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E3" w:rsidRDefault="008B01E3">
      <w:pPr>
        <w:spacing w:before="8" w:line="100" w:lineRule="exact"/>
        <w:rPr>
          <w:sz w:val="10"/>
          <w:szCs w:val="10"/>
        </w:rPr>
      </w:pPr>
      <w:bookmarkStart w:id="0" w:name="_GoBack"/>
      <w:bookmarkEnd w:id="0"/>
    </w:p>
    <w:p w:rsidR="008B01E3" w:rsidRDefault="00634B47">
      <w:pPr>
        <w:ind w:left="129"/>
      </w:pPr>
      <w:r>
        <w:rPr>
          <w:noProof/>
        </w:rPr>
        <w:drawing>
          <wp:inline distT="0" distB="0" distL="0" distR="0">
            <wp:extent cx="3733800" cy="1021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E3" w:rsidRDefault="008B01E3">
      <w:pPr>
        <w:spacing w:before="1" w:line="180" w:lineRule="exact"/>
        <w:rPr>
          <w:sz w:val="19"/>
          <w:szCs w:val="19"/>
        </w:rPr>
      </w:pPr>
    </w:p>
    <w:p w:rsidR="008B01E3" w:rsidRDefault="00E8432C">
      <w:pPr>
        <w:spacing w:before="8" w:line="220" w:lineRule="exact"/>
        <w:rPr>
          <w:sz w:val="22"/>
          <w:szCs w:val="22"/>
        </w:rPr>
      </w:pPr>
      <w:r>
        <w:rPr>
          <w:sz w:val="22"/>
          <w:szCs w:val="22"/>
        </w:rPr>
        <w:t xml:space="preserve">  November 23, 2015 </w:t>
      </w:r>
    </w:p>
    <w:p w:rsidR="00E8432C" w:rsidRDefault="00E8432C">
      <w:pPr>
        <w:spacing w:before="8" w:line="220" w:lineRule="exact"/>
        <w:rPr>
          <w:sz w:val="22"/>
          <w:szCs w:val="22"/>
        </w:rPr>
      </w:pPr>
    </w:p>
    <w:p w:rsidR="008B01E3" w:rsidRDefault="009D3C68">
      <w:pPr>
        <w:ind w:left="129" w:right="7193"/>
        <w:jc w:val="both"/>
      </w:pPr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</w:t>
      </w:r>
      <w:r>
        <w:rPr>
          <w:spacing w:val="1"/>
        </w:rPr>
        <w:t>c</w:t>
      </w:r>
      <w:r>
        <w:t>t</w:t>
      </w:r>
      <w:r>
        <w:rPr>
          <w:spacing w:val="1"/>
        </w:rPr>
        <w:t>or</w:t>
      </w:r>
      <w:r>
        <w:t>s</w:t>
      </w:r>
      <w:r>
        <w:rPr>
          <w:spacing w:val="-1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1"/>
        </w:rPr>
        <w:t>pp</w:t>
      </w:r>
      <w:r>
        <w:t>lie</w:t>
      </w:r>
      <w:r>
        <w:rPr>
          <w:spacing w:val="1"/>
        </w:rPr>
        <w:t>r</w:t>
      </w:r>
      <w:r>
        <w:t>s</w:t>
      </w:r>
    </w:p>
    <w:p w:rsidR="008B01E3" w:rsidRDefault="009D3C68">
      <w:pPr>
        <w:ind w:left="129" w:right="8204"/>
        <w:jc w:val="both"/>
      </w:pPr>
      <w:r>
        <w:rPr>
          <w:spacing w:val="-2"/>
        </w:rPr>
        <w:t>A</w:t>
      </w:r>
      <w:r>
        <w:t>t</w:t>
      </w:r>
      <w:r>
        <w:rPr>
          <w:spacing w:val="2"/>
        </w:rPr>
        <w:t>t</w:t>
      </w:r>
      <w:r>
        <w:rPr>
          <w:spacing w:val="-1"/>
        </w:rPr>
        <w:t>n</w:t>
      </w:r>
      <w:r>
        <w:t>: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rPr>
          <w:spacing w:val="2"/>
        </w:rPr>
        <w:t>s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t>at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10"/>
        </w:rPr>
        <w:t xml:space="preserve"> </w:t>
      </w:r>
      <w:r>
        <w:t>De</w:t>
      </w:r>
      <w:r>
        <w:rPr>
          <w:spacing w:val="2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</w:p>
    <w:p w:rsidR="008B01E3" w:rsidRDefault="008B01E3">
      <w:pPr>
        <w:spacing w:before="11" w:line="220" w:lineRule="exact"/>
        <w:rPr>
          <w:sz w:val="22"/>
          <w:szCs w:val="22"/>
        </w:rPr>
      </w:pPr>
    </w:p>
    <w:p w:rsidR="008B01E3" w:rsidRDefault="009D3C68">
      <w:pPr>
        <w:ind w:left="129" w:right="8774"/>
        <w:jc w:val="both"/>
      </w:pPr>
      <w:r>
        <w:rPr>
          <w:spacing w:val="-1"/>
        </w:rPr>
        <w:t>R</w:t>
      </w:r>
      <w:r>
        <w:t xml:space="preserve">E: </w:t>
      </w:r>
      <w:r>
        <w:rPr>
          <w:spacing w:val="49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nv</w:t>
      </w:r>
      <w:r>
        <w:rPr>
          <w:spacing w:val="2"/>
        </w:rPr>
        <w:t>i</w:t>
      </w:r>
      <w:r>
        <w:t>tati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id</w:t>
      </w:r>
    </w:p>
    <w:p w:rsidR="008B01E3" w:rsidRDefault="009D3C68">
      <w:pPr>
        <w:spacing w:line="220" w:lineRule="exact"/>
        <w:ind w:left="129" w:right="7628"/>
        <w:jc w:val="both"/>
      </w:pPr>
      <w:r>
        <w:t>N</w:t>
      </w:r>
      <w:r>
        <w:rPr>
          <w:spacing w:val="-1"/>
        </w:rPr>
        <w:t>C</w:t>
      </w:r>
      <w:r>
        <w:t>DOT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ett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:</w:t>
      </w:r>
      <w:r w:rsidR="00722A23">
        <w:rPr>
          <w:spacing w:val="-5"/>
        </w:rPr>
        <w:t xml:space="preserve"> </w:t>
      </w:r>
      <w:r w:rsidR="00E8432C">
        <w:rPr>
          <w:spacing w:val="-5"/>
        </w:rPr>
        <w:t>December 15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201</w:t>
      </w:r>
      <w:r>
        <w:t>5</w:t>
      </w:r>
    </w:p>
    <w:p w:rsidR="008B01E3" w:rsidRDefault="008B01E3">
      <w:pPr>
        <w:spacing w:before="11" w:line="220" w:lineRule="exact"/>
        <w:rPr>
          <w:sz w:val="22"/>
          <w:szCs w:val="22"/>
        </w:rPr>
      </w:pPr>
    </w:p>
    <w:p w:rsidR="008B01E3" w:rsidRDefault="009D3C68">
      <w:pPr>
        <w:ind w:left="129" w:right="8340"/>
        <w:jc w:val="both"/>
      </w:pPr>
      <w:r>
        <w:rPr>
          <w:spacing w:val="3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</w:t>
      </w:r>
      <w:r>
        <w:rPr>
          <w:spacing w:val="1"/>
        </w:rPr>
        <w:t>o</w:t>
      </w:r>
      <w:r>
        <w:t>m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1"/>
        </w:rPr>
        <w:t>n</w:t>
      </w:r>
      <w:r>
        <w:t>,</w:t>
      </w:r>
    </w:p>
    <w:p w:rsidR="008B01E3" w:rsidRDefault="008B01E3">
      <w:pPr>
        <w:spacing w:before="11" w:line="220" w:lineRule="exact"/>
        <w:rPr>
          <w:sz w:val="22"/>
          <w:szCs w:val="22"/>
        </w:rPr>
      </w:pPr>
    </w:p>
    <w:p w:rsidR="008B01E3" w:rsidRDefault="009D3C68">
      <w:pPr>
        <w:ind w:left="129" w:right="79"/>
        <w:jc w:val="both"/>
      </w:pP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c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"/>
        </w:rPr>
        <w:t>e</w:t>
      </w:r>
      <w:r>
        <w:t>n</w:t>
      </w:r>
      <w:r>
        <w:rPr>
          <w:spacing w:val="-9"/>
        </w:rPr>
        <w:t xml:space="preserve"> </w:t>
      </w:r>
      <w:r>
        <w:t>G</w:t>
      </w:r>
      <w:r>
        <w:rPr>
          <w:spacing w:val="1"/>
        </w:rPr>
        <w:t>r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1"/>
        </w:rPr>
        <w:t>rr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ep</w:t>
      </w:r>
      <w:r>
        <w:t>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1"/>
        </w:rPr>
        <w:t>d</w:t>
      </w:r>
      <w:r>
        <w:t xml:space="preserve">s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pro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t(</w:t>
      </w:r>
      <w:r>
        <w:rPr>
          <w:spacing w:val="-1"/>
        </w:rPr>
        <w:t>s</w:t>
      </w:r>
      <w:r>
        <w:t>)</w:t>
      </w:r>
      <w:r>
        <w:rPr>
          <w:spacing w:val="-7"/>
        </w:rPr>
        <w:t xml:space="preserve"> </w:t>
      </w:r>
      <w:r>
        <w:t>li</w:t>
      </w:r>
      <w:r>
        <w:rPr>
          <w:spacing w:val="-1"/>
        </w:rPr>
        <w:t>s</w:t>
      </w:r>
      <w:r>
        <w:t>ted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4"/>
        </w:rPr>
        <w:t>e</w:t>
      </w:r>
      <w:r>
        <w:t>l</w:t>
      </w:r>
      <w:r>
        <w:rPr>
          <w:spacing w:val="1"/>
        </w:rPr>
        <w:t>o</w:t>
      </w:r>
      <w:r>
        <w:t>w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-4"/>
        </w:rPr>
        <w:t xml:space="preserve"> </w:t>
      </w:r>
      <w:r>
        <w:t>D</w:t>
      </w:r>
      <w:r>
        <w:rPr>
          <w:spacing w:val="2"/>
        </w:rPr>
        <w:t>B</w:t>
      </w:r>
      <w:r>
        <w:rPr>
          <w:spacing w:val="1"/>
        </w:rPr>
        <w:t>E</w:t>
      </w:r>
      <w:r>
        <w:t>/M</w:t>
      </w:r>
      <w:r>
        <w:rPr>
          <w:spacing w:val="2"/>
        </w:rPr>
        <w:t>B</w:t>
      </w:r>
      <w:r>
        <w:t>E/</w:t>
      </w:r>
      <w:r>
        <w:rPr>
          <w:spacing w:val="1"/>
        </w:rPr>
        <w:t>WB</w:t>
      </w:r>
      <w:r>
        <w:t>E</w:t>
      </w:r>
      <w:r>
        <w:rPr>
          <w:spacing w:val="-11"/>
        </w:rPr>
        <w:t xml:space="preserve"> </w:t>
      </w:r>
      <w:r>
        <w:t>c</w:t>
      </w:r>
      <w:r>
        <w:rPr>
          <w:spacing w:val="1"/>
        </w:rPr>
        <w:t>er</w:t>
      </w:r>
      <w:r>
        <w:t>ti</w:t>
      </w:r>
      <w:r>
        <w:rPr>
          <w:spacing w:val="-2"/>
        </w:rPr>
        <w:t>f</w:t>
      </w:r>
      <w:r>
        <w:t>ied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</w:t>
      </w:r>
      <w:r>
        <w:rPr>
          <w:spacing w:val="1"/>
        </w:rPr>
        <w:t>c</w:t>
      </w:r>
      <w:r>
        <w:t>t</w:t>
      </w:r>
      <w:r>
        <w:rPr>
          <w:spacing w:val="1"/>
        </w:rPr>
        <w:t>or</w:t>
      </w:r>
      <w:r>
        <w:t>s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pp</w:t>
      </w:r>
      <w:r>
        <w:t>lie</w:t>
      </w:r>
      <w:r>
        <w:rPr>
          <w:spacing w:val="1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 all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ate</w:t>
      </w:r>
      <w:r>
        <w:rPr>
          <w:spacing w:val="1"/>
        </w:rPr>
        <w:t>r</w:t>
      </w:r>
      <w:r>
        <w:t>ia</w:t>
      </w:r>
      <w:r>
        <w:rPr>
          <w:spacing w:val="2"/>
        </w:rPr>
        <w:t>l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op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or</w:t>
      </w:r>
      <w:r>
        <w:rPr>
          <w:spacing w:val="-1"/>
        </w:rPr>
        <w:t>k</w:t>
      </w:r>
      <w:r>
        <w:t>,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</w:t>
      </w:r>
      <w:r>
        <w:rPr>
          <w:spacing w:val="1"/>
        </w:rPr>
        <w:t>e</w:t>
      </w:r>
      <w:r>
        <w:t>:</w:t>
      </w:r>
      <w:r>
        <w:rPr>
          <w:spacing w:val="-9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u</w:t>
      </w:r>
      <w:r>
        <w:rPr>
          <w:spacing w:val="2"/>
        </w:rPr>
        <w:t>l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3"/>
        </w:rPr>
        <w:t>m</w:t>
      </w:r>
      <w:r>
        <w:rPr>
          <w:spacing w:val="3"/>
        </w:rPr>
        <w:t>o</w:t>
      </w:r>
      <w:r>
        <w:t>lit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>ro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t>l,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ed</w:t>
      </w:r>
      <w:r>
        <w:t>i</w:t>
      </w:r>
      <w:r>
        <w:rPr>
          <w:spacing w:val="-1"/>
        </w:rPr>
        <w:t>n</w:t>
      </w:r>
      <w:r>
        <w:rPr>
          <w:spacing w:val="2"/>
        </w:rPr>
        <w:t>g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o</w:t>
      </w:r>
      <w:r>
        <w:rPr>
          <w:spacing w:val="3"/>
        </w:rPr>
        <w:t>r</w:t>
      </w:r>
      <w:r>
        <w:t xml:space="preserve">m </w:t>
      </w:r>
      <w:r>
        <w:rPr>
          <w:spacing w:val="1"/>
        </w:rPr>
        <w:t>dr</w:t>
      </w:r>
      <w:r>
        <w:t>ai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1"/>
        </w:rPr>
        <w:t>e</w:t>
      </w:r>
      <w:r>
        <w:t>,</w:t>
      </w:r>
      <w:r>
        <w:rPr>
          <w:spacing w:val="-6"/>
        </w:rPr>
        <w:t xml:space="preserve"> </w:t>
      </w:r>
      <w:r>
        <w:t>as</w:t>
      </w:r>
      <w:r>
        <w:rPr>
          <w:spacing w:val="1"/>
        </w:rPr>
        <w:t>p</w:t>
      </w:r>
      <w:r>
        <w:rPr>
          <w:spacing w:val="-1"/>
        </w:rPr>
        <w:t>h</w:t>
      </w:r>
      <w:r>
        <w:t>a</w:t>
      </w:r>
      <w:r>
        <w:rPr>
          <w:spacing w:val="2"/>
        </w:rPr>
        <w:t>l</w:t>
      </w:r>
      <w:r>
        <w:t>t,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u</w:t>
      </w:r>
      <w:r>
        <w:t>a</w:t>
      </w:r>
      <w:r>
        <w:rPr>
          <w:spacing w:val="1"/>
        </w:rPr>
        <w:t>rdr</w:t>
      </w:r>
      <w:r>
        <w:t>ail,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g</w:t>
      </w:r>
      <w:r>
        <w:rPr>
          <w:spacing w:val="1"/>
        </w:rPr>
        <w:t>n</w:t>
      </w:r>
      <w:r>
        <w:rPr>
          <w:spacing w:val="3"/>
        </w:rPr>
        <w:t>a</w:t>
      </w:r>
      <w:r>
        <w:rPr>
          <w:spacing w:val="-1"/>
        </w:rPr>
        <w:t>g</w:t>
      </w:r>
      <w:r>
        <w:t>e,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tri</w:t>
      </w:r>
      <w:r>
        <w:rPr>
          <w:spacing w:val="1"/>
        </w:rPr>
        <w:t>p</w:t>
      </w:r>
      <w:r>
        <w:rPr>
          <w:spacing w:val="2"/>
        </w:rPr>
        <w:t>i</w:t>
      </w:r>
      <w:r>
        <w:rPr>
          <w:spacing w:val="-1"/>
        </w:rPr>
        <w:t>ng</w:t>
      </w:r>
      <w:r>
        <w:t>,</w:t>
      </w:r>
      <w:r>
        <w:rPr>
          <w:spacing w:val="-1"/>
        </w:rPr>
        <w:t xml:space="preserve"> s</w:t>
      </w:r>
      <w:r>
        <w:t>tr</w:t>
      </w:r>
      <w:r>
        <w:rPr>
          <w:spacing w:val="-1"/>
        </w:rPr>
        <w:t>u</w:t>
      </w:r>
      <w:r>
        <w:t>c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es,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lea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rPr>
          <w:spacing w:val="3"/>
        </w:rPr>
        <w:t>r</w:t>
      </w:r>
      <w:r>
        <w:rPr>
          <w:spacing w:val="-1"/>
        </w:rPr>
        <w:t>u</w:t>
      </w:r>
      <w:r>
        <w:rPr>
          <w:spacing w:val="1"/>
        </w:rPr>
        <w:t>bb</w:t>
      </w:r>
      <w:r>
        <w:t>i</w:t>
      </w:r>
      <w:r>
        <w:rPr>
          <w:spacing w:val="-1"/>
        </w:rPr>
        <w:t>ng</w:t>
      </w:r>
      <w:r>
        <w:t>,</w:t>
      </w:r>
      <w:r>
        <w:rPr>
          <w:spacing w:val="-7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t>b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u</w:t>
      </w:r>
      <w:r>
        <w:t>tte</w:t>
      </w:r>
      <w:r>
        <w:rPr>
          <w:spacing w:val="1"/>
        </w:rPr>
        <w:t>r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1"/>
        </w:rPr>
        <w:t>y</w:t>
      </w:r>
      <w:r>
        <w:t>i</w:t>
      </w:r>
      <w:r>
        <w:rPr>
          <w:spacing w:val="-1"/>
        </w:rPr>
        <w:t>n</w:t>
      </w:r>
      <w:r>
        <w:rPr>
          <w:spacing w:val="4"/>
        </w:rPr>
        <w:t>g</w:t>
      </w:r>
      <w:r>
        <w:t>.</w:t>
      </w:r>
    </w:p>
    <w:p w:rsidR="008B01E3" w:rsidRDefault="008B01E3">
      <w:pPr>
        <w:spacing w:before="11" w:line="220" w:lineRule="exact"/>
        <w:rPr>
          <w:sz w:val="22"/>
          <w:szCs w:val="22"/>
        </w:rPr>
      </w:pPr>
    </w:p>
    <w:p w:rsidR="008B01E3" w:rsidRDefault="009D3C68">
      <w:pPr>
        <w:ind w:left="129" w:right="124"/>
        <w:jc w:val="both"/>
      </w:pPr>
      <w:r>
        <w:rPr>
          <w:spacing w:val="2"/>
        </w:rPr>
        <w:t>P</w:t>
      </w:r>
      <w:r>
        <w:t>lease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ill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ati</w:t>
      </w:r>
      <w:r>
        <w:rPr>
          <w:spacing w:val="3"/>
        </w:rPr>
        <w:t>o</w:t>
      </w:r>
      <w:r>
        <w:rPr>
          <w:spacing w:val="-1"/>
        </w:rPr>
        <w:t>n</w:t>
      </w:r>
      <w:r>
        <w:t>,</w:t>
      </w:r>
      <w:r>
        <w:rPr>
          <w:spacing w:val="-9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icate</w:t>
      </w:r>
      <w:r>
        <w:rPr>
          <w:spacing w:val="-3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1"/>
        </w:rPr>
        <w:t>d</w:t>
      </w:r>
      <w:r>
        <w:t>,</w:t>
      </w:r>
      <w:r>
        <w:rPr>
          <w:spacing w:val="5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op</w:t>
      </w:r>
      <w:r>
        <w:t>e</w:t>
      </w:r>
      <w:r>
        <w:rPr>
          <w:spacing w:val="1"/>
        </w:rPr>
        <w:t>(</w:t>
      </w:r>
      <w:r>
        <w:rPr>
          <w:spacing w:val="-1"/>
        </w:rPr>
        <w:t>s</w:t>
      </w:r>
      <w:r>
        <w:t>)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s</w:t>
      </w:r>
      <w:r>
        <w:t>t,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et</w:t>
      </w:r>
      <w:r>
        <w:rPr>
          <w:spacing w:val="-1"/>
        </w:rPr>
        <w:t>u</w:t>
      </w:r>
      <w:r>
        <w:rPr>
          <w:spacing w:val="1"/>
        </w:rPr>
        <w:t>r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2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licita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v</w:t>
      </w:r>
      <w:r>
        <w:t>ia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a</w:t>
      </w:r>
      <w:r>
        <w:t>x</w:t>
      </w:r>
      <w:r>
        <w:rPr>
          <w:spacing w:val="-4"/>
        </w:rPr>
        <w:t xml:space="preserve"> </w:t>
      </w:r>
      <w:r>
        <w:t>to</w:t>
      </w:r>
    </w:p>
    <w:p w:rsidR="008B01E3" w:rsidRDefault="009D3C68">
      <w:pPr>
        <w:ind w:left="129" w:right="2442"/>
        <w:jc w:val="both"/>
      </w:pPr>
      <w:r>
        <w:rPr>
          <w:spacing w:val="1"/>
        </w:rPr>
        <w:t>828</w:t>
      </w:r>
      <w:r>
        <w:rPr>
          <w:spacing w:val="-2"/>
        </w:rPr>
        <w:t>-</w:t>
      </w:r>
      <w:r>
        <w:rPr>
          <w:spacing w:val="1"/>
        </w:rPr>
        <w:t>68</w:t>
      </w:r>
      <w:r>
        <w:rPr>
          <w:spacing w:val="2"/>
        </w:rPr>
        <w:t>2</w:t>
      </w:r>
      <w:r>
        <w:rPr>
          <w:spacing w:val="-2"/>
        </w:rPr>
        <w:t>-</w:t>
      </w:r>
      <w:r>
        <w:rPr>
          <w:spacing w:val="1"/>
        </w:rPr>
        <w:t>92</w:t>
      </w:r>
      <w:r>
        <w:rPr>
          <w:spacing w:val="-1"/>
        </w:rPr>
        <w:t>8</w:t>
      </w:r>
      <w:r>
        <w:t>6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m</w:t>
      </w:r>
      <w:r>
        <w:t>ail</w:t>
      </w:r>
      <w:r>
        <w:rPr>
          <w:spacing w:val="-3"/>
        </w:rPr>
        <w:t xml:space="preserve"> </w:t>
      </w:r>
      <w:r>
        <w:t>to</w:t>
      </w:r>
      <w:r w:rsidR="0060735B">
        <w:rPr>
          <w:spacing w:val="-2"/>
        </w:rPr>
        <w:t xml:space="preserve"> </w:t>
      </w:r>
      <w:hyperlink r:id="rId6" w:history="1">
        <w:r w:rsidR="0060735B" w:rsidRPr="0051462C">
          <w:rPr>
            <w:rStyle w:val="Hyperlink"/>
            <w:w w:val="99"/>
            <w:u w:color="0000FF"/>
          </w:rPr>
          <w:t>atipton@youngmcqueen.com</w:t>
        </w:r>
        <w:r w:rsidR="0060735B" w:rsidRPr="0051462C">
          <w:rPr>
            <w:rStyle w:val="Hyperlink"/>
            <w:w w:val="99"/>
          </w:rPr>
          <w:t>,</w:t>
        </w:r>
        <w:r w:rsidR="0060735B" w:rsidRPr="002255AF">
          <w:rPr>
            <w:rStyle w:val="Hyperlink"/>
            <w:color w:val="auto"/>
            <w:spacing w:val="2"/>
            <w:w w:val="99"/>
          </w:rPr>
          <w:t xml:space="preserve"> </w:t>
        </w:r>
        <w:r w:rsidR="0060735B" w:rsidRPr="002255AF">
          <w:rPr>
            <w:rStyle w:val="Hyperlink"/>
            <w:color w:val="auto"/>
            <w:spacing w:val="3"/>
          </w:rPr>
          <w:t>b</w:t>
        </w:r>
      </w:hyperlink>
      <w:r>
        <w:rPr>
          <w:color w:val="000000"/>
        </w:rPr>
        <w:t>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</w:rPr>
        <w:t>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later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  <w:spacing w:val="3"/>
        </w:rPr>
        <w:t>a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oo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 w:rsidR="00E8432C" w:rsidRPr="00A82F5C">
        <w:rPr>
          <w:i/>
          <w:color w:val="000000"/>
          <w:spacing w:val="-2"/>
        </w:rPr>
        <w:t>December</w:t>
      </w:r>
      <w:r w:rsidR="00722A23">
        <w:rPr>
          <w:i/>
          <w:color w:val="000000"/>
          <w:u w:val="single" w:color="000000"/>
        </w:rPr>
        <w:t>14</w:t>
      </w:r>
      <w:r>
        <w:rPr>
          <w:i/>
          <w:color w:val="000000"/>
          <w:u w:val="single" w:color="000000"/>
        </w:rPr>
        <w:t>,</w:t>
      </w:r>
      <w:r>
        <w:rPr>
          <w:i/>
          <w:color w:val="000000"/>
          <w:spacing w:val="-2"/>
          <w:u w:val="single" w:color="000000"/>
        </w:rPr>
        <w:t xml:space="preserve"> </w:t>
      </w:r>
      <w:r>
        <w:rPr>
          <w:i/>
          <w:color w:val="000000"/>
          <w:spacing w:val="-1"/>
          <w:u w:val="single" w:color="000000"/>
        </w:rPr>
        <w:t>2</w:t>
      </w:r>
      <w:r>
        <w:rPr>
          <w:i/>
          <w:color w:val="000000"/>
          <w:spacing w:val="1"/>
          <w:u w:val="single" w:color="000000"/>
        </w:rPr>
        <w:t>0</w:t>
      </w:r>
      <w:r>
        <w:rPr>
          <w:i/>
          <w:color w:val="000000"/>
          <w:spacing w:val="2"/>
          <w:u w:val="single" w:color="000000"/>
        </w:rPr>
        <w:t>1</w:t>
      </w:r>
      <w:r>
        <w:rPr>
          <w:i/>
          <w:color w:val="000000"/>
          <w:spacing w:val="-1"/>
          <w:u w:val="single" w:color="000000"/>
        </w:rPr>
        <w:t>5</w:t>
      </w:r>
      <w:r>
        <w:rPr>
          <w:color w:val="000000"/>
        </w:rPr>
        <w:t>.</w:t>
      </w:r>
    </w:p>
    <w:p w:rsidR="008B01E3" w:rsidRDefault="009D3C68">
      <w:pPr>
        <w:spacing w:before="9" w:line="220" w:lineRule="exact"/>
        <w:ind w:left="129" w:right="550"/>
      </w:pPr>
      <w:r>
        <w:rPr>
          <w:b/>
          <w:u w:val="thick" w:color="000000"/>
        </w:rPr>
        <w:t>We</w:t>
      </w:r>
      <w:r>
        <w:rPr>
          <w:b/>
          <w:spacing w:val="-2"/>
          <w:u w:val="thick" w:color="000000"/>
        </w:rPr>
        <w:t xml:space="preserve"> </w:t>
      </w:r>
      <w:r>
        <w:rPr>
          <w:b/>
          <w:u w:val="thick" w:color="000000"/>
        </w:rPr>
        <w:t>r</w:t>
      </w:r>
      <w:r>
        <w:rPr>
          <w:b/>
          <w:spacing w:val="1"/>
          <w:u w:val="thick" w:color="000000"/>
        </w:rPr>
        <w:t>e</w:t>
      </w:r>
      <w:r>
        <w:rPr>
          <w:b/>
          <w:u w:val="thick" w:color="000000"/>
        </w:rPr>
        <w:t>q</w:t>
      </w:r>
      <w:r>
        <w:rPr>
          <w:b/>
          <w:spacing w:val="-1"/>
          <w:u w:val="thick" w:color="000000"/>
        </w:rPr>
        <w:t>u</w:t>
      </w:r>
      <w:r>
        <w:rPr>
          <w:b/>
          <w:u w:val="thick" w:color="000000"/>
        </w:rPr>
        <w:t>est</w:t>
      </w:r>
      <w:r>
        <w:rPr>
          <w:b/>
          <w:spacing w:val="-6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t</w:t>
      </w:r>
      <w:r>
        <w:rPr>
          <w:b/>
          <w:u w:val="thick" w:color="000000"/>
        </w:rPr>
        <w:t>h</w:t>
      </w:r>
      <w:r>
        <w:rPr>
          <w:b/>
          <w:spacing w:val="1"/>
          <w:u w:val="thick" w:color="000000"/>
        </w:rPr>
        <w:t>a</w:t>
      </w:r>
      <w:r>
        <w:rPr>
          <w:b/>
          <w:u w:val="thick" w:color="000000"/>
        </w:rPr>
        <w:t>t</w:t>
      </w:r>
      <w:r>
        <w:rPr>
          <w:b/>
          <w:spacing w:val="-3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yo</w:t>
      </w:r>
      <w:r>
        <w:rPr>
          <w:b/>
          <w:u w:val="thick" w:color="000000"/>
        </w:rPr>
        <w:t>u</w:t>
      </w:r>
      <w:r>
        <w:rPr>
          <w:b/>
          <w:spacing w:val="-4"/>
          <w:u w:val="thick" w:color="000000"/>
        </w:rPr>
        <w:t xml:space="preserve"> </w:t>
      </w:r>
      <w:r>
        <w:rPr>
          <w:b/>
          <w:u w:val="thick" w:color="000000"/>
        </w:rPr>
        <w:t>ple</w:t>
      </w:r>
      <w:r>
        <w:rPr>
          <w:b/>
          <w:spacing w:val="1"/>
          <w:u w:val="thick" w:color="000000"/>
        </w:rPr>
        <w:t>a</w:t>
      </w:r>
      <w:r>
        <w:rPr>
          <w:b/>
          <w:spacing w:val="-1"/>
          <w:u w:val="thick" w:color="000000"/>
        </w:rPr>
        <w:t>s</w:t>
      </w:r>
      <w:r>
        <w:rPr>
          <w:b/>
          <w:u w:val="thick" w:color="000000"/>
        </w:rPr>
        <w:t>e</w:t>
      </w:r>
      <w:r>
        <w:rPr>
          <w:b/>
          <w:spacing w:val="-5"/>
          <w:u w:val="thick" w:color="000000"/>
        </w:rPr>
        <w:t xml:space="preserve"> </w:t>
      </w:r>
      <w:r>
        <w:rPr>
          <w:b/>
          <w:u w:val="thick" w:color="000000"/>
        </w:rPr>
        <w:t>r</w:t>
      </w:r>
      <w:r>
        <w:rPr>
          <w:b/>
          <w:spacing w:val="1"/>
          <w:u w:val="thick" w:color="000000"/>
        </w:rPr>
        <w:t>et</w:t>
      </w:r>
      <w:r>
        <w:rPr>
          <w:b/>
          <w:u w:val="thick" w:color="000000"/>
        </w:rPr>
        <w:t>urn</w:t>
      </w:r>
      <w:r>
        <w:rPr>
          <w:b/>
          <w:spacing w:val="-6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t</w:t>
      </w:r>
      <w:r>
        <w:rPr>
          <w:b/>
          <w:u w:val="thick" w:color="000000"/>
        </w:rPr>
        <w:t>his</w:t>
      </w:r>
      <w:r>
        <w:rPr>
          <w:b/>
          <w:spacing w:val="-5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fo</w:t>
      </w:r>
      <w:r>
        <w:rPr>
          <w:b/>
          <w:spacing w:val="3"/>
          <w:u w:val="thick" w:color="000000"/>
        </w:rPr>
        <w:t>r</w:t>
      </w:r>
      <w:r>
        <w:rPr>
          <w:b/>
          <w:u w:val="thick" w:color="000000"/>
        </w:rPr>
        <w:t>m</w:t>
      </w:r>
      <w:r>
        <w:rPr>
          <w:b/>
          <w:spacing w:val="-7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s</w:t>
      </w:r>
      <w:r>
        <w:rPr>
          <w:b/>
          <w:u w:val="thick" w:color="000000"/>
        </w:rPr>
        <w:t>o</w:t>
      </w:r>
      <w:r>
        <w:rPr>
          <w:b/>
          <w:spacing w:val="-1"/>
          <w:u w:val="thick" w:color="000000"/>
        </w:rPr>
        <w:t xml:space="preserve"> </w:t>
      </w:r>
      <w:r>
        <w:rPr>
          <w:b/>
          <w:spacing w:val="2"/>
          <w:u w:val="thick" w:color="000000"/>
        </w:rPr>
        <w:t>w</w:t>
      </w:r>
      <w:r>
        <w:rPr>
          <w:b/>
          <w:u w:val="thick" w:color="000000"/>
        </w:rPr>
        <w:t>e</w:t>
      </w:r>
      <w:r>
        <w:rPr>
          <w:b/>
          <w:spacing w:val="-2"/>
          <w:u w:val="thick" w:color="000000"/>
        </w:rPr>
        <w:t xml:space="preserve"> </w:t>
      </w:r>
      <w:r>
        <w:rPr>
          <w:b/>
          <w:spacing w:val="2"/>
          <w:u w:val="thick" w:color="000000"/>
        </w:rPr>
        <w:t>w</w:t>
      </w:r>
      <w:r>
        <w:rPr>
          <w:b/>
          <w:u w:val="thick" w:color="000000"/>
        </w:rPr>
        <w:t>ill</w:t>
      </w:r>
      <w:r>
        <w:rPr>
          <w:b/>
          <w:spacing w:val="-4"/>
          <w:u w:val="thick" w:color="000000"/>
        </w:rPr>
        <w:t xml:space="preserve"> </w:t>
      </w:r>
      <w:r>
        <w:rPr>
          <w:b/>
          <w:spacing w:val="-3"/>
          <w:u w:val="thick" w:color="000000"/>
        </w:rPr>
        <w:t>k</w:t>
      </w:r>
      <w:r>
        <w:rPr>
          <w:b/>
          <w:spacing w:val="2"/>
          <w:u w:val="thick" w:color="000000"/>
        </w:rPr>
        <w:t>n</w:t>
      </w:r>
      <w:r>
        <w:rPr>
          <w:b/>
          <w:spacing w:val="1"/>
          <w:u w:val="thick" w:color="000000"/>
        </w:rPr>
        <w:t>o</w:t>
      </w:r>
      <w:r>
        <w:rPr>
          <w:b/>
          <w:u w:val="thick" w:color="000000"/>
        </w:rPr>
        <w:t>w</w:t>
      </w:r>
      <w:r>
        <w:rPr>
          <w:b/>
          <w:spacing w:val="-4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yo</w:t>
      </w:r>
      <w:r>
        <w:rPr>
          <w:b/>
          <w:u w:val="thick" w:color="000000"/>
        </w:rPr>
        <w:t>ur</w:t>
      </w:r>
      <w:r>
        <w:rPr>
          <w:b/>
          <w:spacing w:val="-4"/>
          <w:u w:val="thick" w:color="000000"/>
        </w:rPr>
        <w:t xml:space="preserve"> </w:t>
      </w:r>
      <w:r>
        <w:rPr>
          <w:b/>
          <w:u w:val="thick" w:color="000000"/>
        </w:rPr>
        <w:t>intent</w:t>
      </w:r>
      <w:r>
        <w:rPr>
          <w:b/>
          <w:spacing w:val="-4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t</w:t>
      </w:r>
      <w:r>
        <w:rPr>
          <w:b/>
          <w:u w:val="thick" w:color="000000"/>
        </w:rPr>
        <w:t>o</w:t>
      </w:r>
      <w:r>
        <w:rPr>
          <w:b/>
          <w:spacing w:val="-1"/>
          <w:u w:val="thick" w:color="000000"/>
        </w:rPr>
        <w:t xml:space="preserve"> </w:t>
      </w:r>
      <w:r>
        <w:rPr>
          <w:b/>
          <w:u w:val="thick" w:color="000000"/>
        </w:rPr>
        <w:t>bi</w:t>
      </w:r>
      <w:r>
        <w:rPr>
          <w:b/>
          <w:spacing w:val="7"/>
          <w:u w:val="thick" w:color="000000"/>
        </w:rPr>
        <w:t>d</w:t>
      </w:r>
      <w:r>
        <w:rPr>
          <w:b/>
          <w:u w:val="thick" w:color="000000"/>
        </w:rPr>
        <w:t>.</w:t>
      </w:r>
      <w:r>
        <w:rPr>
          <w:b/>
          <w:spacing w:val="48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P</w:t>
      </w:r>
      <w:r>
        <w:rPr>
          <w:b/>
          <w:u w:val="thick" w:color="000000"/>
        </w:rPr>
        <w:t>le</w:t>
      </w:r>
      <w:r>
        <w:rPr>
          <w:b/>
          <w:spacing w:val="1"/>
          <w:u w:val="thick" w:color="000000"/>
        </w:rPr>
        <w:t>a</w:t>
      </w:r>
      <w:r>
        <w:rPr>
          <w:b/>
          <w:spacing w:val="-3"/>
          <w:u w:val="thick" w:color="000000"/>
        </w:rPr>
        <w:t>s</w:t>
      </w:r>
      <w:r>
        <w:rPr>
          <w:b/>
          <w:u w:val="thick" w:color="000000"/>
        </w:rPr>
        <w:t>e</w:t>
      </w:r>
      <w:r>
        <w:rPr>
          <w:b/>
          <w:spacing w:val="-5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a</w:t>
      </w:r>
      <w:r>
        <w:rPr>
          <w:b/>
          <w:u w:val="thick" w:color="000000"/>
        </w:rPr>
        <w:t>d</w:t>
      </w:r>
      <w:r>
        <w:rPr>
          <w:b/>
          <w:spacing w:val="1"/>
          <w:u w:val="thick" w:color="000000"/>
        </w:rPr>
        <w:t>v</w:t>
      </w:r>
      <w:r>
        <w:rPr>
          <w:b/>
          <w:u w:val="thick" w:color="000000"/>
        </w:rPr>
        <w:t>i</w:t>
      </w:r>
      <w:r>
        <w:rPr>
          <w:b/>
          <w:spacing w:val="-1"/>
          <w:u w:val="thick" w:color="000000"/>
        </w:rPr>
        <w:t>s</w:t>
      </w:r>
      <w:r>
        <w:rPr>
          <w:b/>
          <w:u w:val="thick" w:color="000000"/>
        </w:rPr>
        <w:t>e</w:t>
      </w:r>
      <w:r>
        <w:rPr>
          <w:b/>
          <w:spacing w:val="-4"/>
          <w:u w:val="thick" w:color="000000"/>
        </w:rPr>
        <w:t xml:space="preserve"> </w:t>
      </w:r>
      <w:r>
        <w:rPr>
          <w:b/>
          <w:u w:val="thick" w:color="000000"/>
        </w:rPr>
        <w:t>if</w:t>
      </w:r>
      <w:r>
        <w:rPr>
          <w:b/>
          <w:spacing w:val="-1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yo</w:t>
      </w:r>
      <w:r>
        <w:rPr>
          <w:b/>
          <w:u w:val="thick" w:color="000000"/>
        </w:rPr>
        <w:t>u</w:t>
      </w:r>
      <w:r>
        <w:rPr>
          <w:b/>
          <w:spacing w:val="-4"/>
          <w:u w:val="thick" w:color="000000"/>
        </w:rPr>
        <w:t xml:space="preserve"> </w:t>
      </w:r>
      <w:r>
        <w:rPr>
          <w:b/>
          <w:u w:val="thick" w:color="000000"/>
        </w:rPr>
        <w:t>do</w:t>
      </w:r>
      <w:r>
        <w:rPr>
          <w:b/>
          <w:spacing w:val="-2"/>
          <w:u w:val="thick" w:color="000000"/>
        </w:rPr>
        <w:t xml:space="preserve"> </w:t>
      </w:r>
      <w:r>
        <w:rPr>
          <w:b/>
          <w:u w:val="thick" w:color="000000"/>
        </w:rPr>
        <w:t>n</w:t>
      </w:r>
      <w:r>
        <w:rPr>
          <w:b/>
          <w:spacing w:val="1"/>
          <w:u w:val="thick" w:color="000000"/>
        </w:rPr>
        <w:t>o</w:t>
      </w:r>
      <w:r>
        <w:rPr>
          <w:b/>
          <w:u w:val="thick" w:color="000000"/>
        </w:rPr>
        <w:t>t</w:t>
      </w:r>
      <w:r>
        <w:rPr>
          <w:b/>
          <w:spacing w:val="-4"/>
          <w:u w:val="thick" w:color="000000"/>
        </w:rPr>
        <w:t xml:space="preserve"> </w:t>
      </w:r>
      <w:r>
        <w:rPr>
          <w:b/>
          <w:spacing w:val="2"/>
          <w:u w:val="thick" w:color="000000"/>
        </w:rPr>
        <w:t>w</w:t>
      </w:r>
      <w:r>
        <w:rPr>
          <w:b/>
          <w:u w:val="thick" w:color="000000"/>
        </w:rPr>
        <w:t>i</w:t>
      </w:r>
      <w:r>
        <w:rPr>
          <w:b/>
          <w:spacing w:val="-1"/>
          <w:u w:val="thick" w:color="000000"/>
        </w:rPr>
        <w:t>s</w:t>
      </w:r>
      <w:r>
        <w:rPr>
          <w:b/>
          <w:u w:val="thick" w:color="000000"/>
        </w:rPr>
        <w:t>h</w:t>
      </w:r>
      <w:r>
        <w:rPr>
          <w:b/>
          <w:spacing w:val="-4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t</w:t>
      </w:r>
      <w:r>
        <w:rPr>
          <w:b/>
          <w:u w:val="thick" w:color="000000"/>
        </w:rPr>
        <w:t>o</w:t>
      </w:r>
      <w:r>
        <w:rPr>
          <w:b/>
          <w:spacing w:val="-3"/>
          <w:u w:val="thick" w:color="000000"/>
        </w:rPr>
        <w:t xml:space="preserve"> </w:t>
      </w:r>
      <w:r>
        <w:rPr>
          <w:b/>
          <w:u w:val="thick" w:color="000000"/>
        </w:rPr>
        <w:t>be</w:t>
      </w:r>
      <w:r>
        <w:rPr>
          <w:b/>
        </w:rPr>
        <w:t xml:space="preserve"> </w:t>
      </w:r>
      <w:r>
        <w:rPr>
          <w:b/>
          <w:spacing w:val="-1"/>
          <w:u w:val="thick" w:color="000000"/>
        </w:rPr>
        <w:t>s</w:t>
      </w:r>
      <w:r>
        <w:rPr>
          <w:b/>
          <w:spacing w:val="1"/>
          <w:u w:val="thick" w:color="000000"/>
        </w:rPr>
        <w:t>o</w:t>
      </w:r>
      <w:r>
        <w:rPr>
          <w:b/>
          <w:u w:val="thick" w:color="000000"/>
        </w:rPr>
        <w:t>licited</w:t>
      </w:r>
      <w:r>
        <w:rPr>
          <w:b/>
          <w:spacing w:val="-7"/>
          <w:u w:val="thick" w:color="000000"/>
        </w:rPr>
        <w:t xml:space="preserve"> </w:t>
      </w:r>
      <w:r>
        <w:rPr>
          <w:b/>
          <w:u w:val="thick" w:color="000000"/>
        </w:rPr>
        <w:t>in</w:t>
      </w:r>
      <w:r>
        <w:rPr>
          <w:b/>
          <w:spacing w:val="-2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t</w:t>
      </w:r>
      <w:r>
        <w:rPr>
          <w:b/>
          <w:u w:val="thick" w:color="000000"/>
        </w:rPr>
        <w:t>he</w:t>
      </w:r>
      <w:r>
        <w:rPr>
          <w:b/>
          <w:spacing w:val="-3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f</w:t>
      </w:r>
      <w:r>
        <w:rPr>
          <w:b/>
          <w:u w:val="thick" w:color="000000"/>
        </w:rPr>
        <w:t>utur</w:t>
      </w:r>
      <w:r>
        <w:rPr>
          <w:b/>
          <w:spacing w:val="2"/>
          <w:u w:val="thick" w:color="000000"/>
        </w:rPr>
        <w:t>e</w:t>
      </w:r>
      <w:r>
        <w:rPr>
          <w:b/>
          <w:u w:val="thick" w:color="000000"/>
        </w:rPr>
        <w:t>.</w:t>
      </w:r>
    </w:p>
    <w:p w:rsidR="008B01E3" w:rsidRDefault="00634B47">
      <w:pPr>
        <w:spacing w:before="19"/>
        <w:ind w:left="8879" w:right="3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138430</wp:posOffset>
                </wp:positionV>
                <wp:extent cx="5329555" cy="698500"/>
                <wp:effectExtent l="0" t="2540" r="0" b="381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955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92"/>
                              <w:gridCol w:w="427"/>
                              <w:gridCol w:w="320"/>
                              <w:gridCol w:w="399"/>
                              <w:gridCol w:w="5518"/>
                            </w:tblGrid>
                            <w:tr w:rsidR="008B01E3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1692" w:type="dxa"/>
                                  <w:tcBorders>
                                    <w:top w:val="single" w:sz="5" w:space="0" w:color="D3D3D3"/>
                                    <w:left w:val="single" w:sz="6" w:space="0" w:color="D3D3D3"/>
                                    <w:bottom w:val="single" w:sz="5" w:space="0" w:color="D3D3D3"/>
                                    <w:right w:val="single" w:sz="6" w:space="0" w:color="D3D3D3"/>
                                  </w:tcBorders>
                                </w:tcPr>
                                <w:p w:rsidR="008B01E3" w:rsidRDefault="009D3C68">
                                  <w:pPr>
                                    <w:spacing w:before="43"/>
                                    <w:ind w:left="25" w:right="-2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4"/>
                                      <w:w w:val="120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"/>
                                      <w:w w:val="12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7"/>
                                      <w:w w:val="12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8"/>
                                      <w:w w:val="12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6"/>
                                      <w:w w:val="12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18"/>
                                      <w:szCs w:val="18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-8"/>
                                      <w:w w:val="12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w w:val="12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w w:val="120"/>
                                      <w:sz w:val="18"/>
                                      <w:szCs w:val="18"/>
                                    </w:rPr>
                                    <w:t>r’</w:t>
                                  </w:r>
                                  <w:r>
                                    <w:rPr>
                                      <w:w w:val="12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4"/>
                                      <w:w w:val="1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w w:val="11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2"/>
                                      <w:w w:val="119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1"/>
                                      <w:w w:val="119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2"/>
                                      <w:w w:val="11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w w:val="119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664" w:type="dxa"/>
                                  <w:gridSpan w:val="4"/>
                                  <w:tcBorders>
                                    <w:top w:val="single" w:sz="5" w:space="0" w:color="D3D3D3"/>
                                    <w:left w:val="single" w:sz="6" w:space="0" w:color="D3D3D3"/>
                                    <w:bottom w:val="single" w:sz="5" w:space="0" w:color="000000"/>
                                    <w:right w:val="single" w:sz="6" w:space="0" w:color="D3D3D3"/>
                                  </w:tcBorders>
                                </w:tcPr>
                                <w:p w:rsidR="008B01E3" w:rsidRDefault="008B01E3"/>
                              </w:tc>
                            </w:tr>
                            <w:tr w:rsidR="008B01E3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2439" w:type="dxa"/>
                                  <w:gridSpan w:val="3"/>
                                  <w:tcBorders>
                                    <w:top w:val="nil"/>
                                    <w:left w:val="single" w:sz="6" w:space="0" w:color="D3D3D3"/>
                                    <w:bottom w:val="single" w:sz="5" w:space="0" w:color="D3D3D3"/>
                                    <w:right w:val="single" w:sz="6" w:space="0" w:color="D3D3D3"/>
                                  </w:tcBorders>
                                </w:tcPr>
                                <w:p w:rsidR="008B01E3" w:rsidRDefault="009D3C68">
                                  <w:pPr>
                                    <w:spacing w:before="50"/>
                                    <w:ind w:left="25" w:right="-3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4"/>
                                      <w:w w:val="120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"/>
                                      <w:w w:val="12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7"/>
                                      <w:w w:val="12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8"/>
                                      <w:w w:val="12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6"/>
                                      <w:w w:val="12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18"/>
                                      <w:szCs w:val="18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-8"/>
                                      <w:w w:val="12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w w:val="12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w w:val="120"/>
                                      <w:sz w:val="18"/>
                                      <w:szCs w:val="18"/>
                                    </w:rPr>
                                    <w:t>r’</w:t>
                                  </w:r>
                                  <w:r>
                                    <w:rPr>
                                      <w:w w:val="12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4"/>
                                      <w:w w:val="1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w w:val="120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"/>
                                      <w:w w:val="12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7"/>
                                      <w:w w:val="12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8"/>
                                      <w:w w:val="12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18"/>
                                      <w:szCs w:val="18"/>
                                    </w:rPr>
                                    <w:t>ac</w:t>
                                  </w:r>
                                  <w:r>
                                    <w:rPr>
                                      <w:w w:val="12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8"/>
                                      <w:w w:val="1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20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4"/>
                                      <w:w w:val="12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6"/>
                                      <w:w w:val="12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5"/>
                                      <w:w w:val="12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w w:val="12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7"/>
                                      <w:w w:val="12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w w:val="12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1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6" w:space="0" w:color="D3D3D3"/>
                                    <w:bottom w:val="single" w:sz="5" w:space="0" w:color="000000"/>
                                    <w:right w:val="single" w:sz="6" w:space="0" w:color="D3D3D3"/>
                                  </w:tcBorders>
                                </w:tcPr>
                                <w:p w:rsidR="008B01E3" w:rsidRDefault="008B01E3"/>
                              </w:tc>
                            </w:tr>
                            <w:tr w:rsidR="008B01E3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2838" w:type="dxa"/>
                                  <w:gridSpan w:val="4"/>
                                  <w:tcBorders>
                                    <w:top w:val="single" w:sz="5" w:space="0" w:color="D3D3D3"/>
                                    <w:left w:val="single" w:sz="6" w:space="0" w:color="D3D3D3"/>
                                    <w:bottom w:val="single" w:sz="5" w:space="0" w:color="D3D3D3"/>
                                    <w:right w:val="single" w:sz="6" w:space="0" w:color="D3D3D3"/>
                                  </w:tcBorders>
                                </w:tcPr>
                                <w:p w:rsidR="008B01E3" w:rsidRDefault="009D3C68">
                                  <w:pPr>
                                    <w:spacing w:before="44"/>
                                    <w:ind w:left="2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4"/>
                                      <w:w w:val="119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"/>
                                      <w:w w:val="119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7"/>
                                      <w:w w:val="11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8"/>
                                      <w:w w:val="119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2"/>
                                      <w:w w:val="119"/>
                                      <w:sz w:val="18"/>
                                      <w:szCs w:val="18"/>
                                    </w:rPr>
                                    <w:t>ac</w:t>
                                  </w:r>
                                  <w:r>
                                    <w:rPr>
                                      <w:w w:val="119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2"/>
                                      <w:w w:val="11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9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4"/>
                                      <w:w w:val="11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6"/>
                                      <w:w w:val="119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5"/>
                                      <w:w w:val="119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w w:val="119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7"/>
                                      <w:w w:val="11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6"/>
                                      <w:w w:val="119"/>
                                      <w:sz w:val="18"/>
                                      <w:szCs w:val="18"/>
                                    </w:rPr>
                                    <w:t>’</w:t>
                                  </w:r>
                                  <w:r>
                                    <w:rPr>
                                      <w:w w:val="119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pacing w:val="3"/>
                                      <w:w w:val="11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9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8"/>
                                      <w:w w:val="119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1"/>
                                      <w:w w:val="119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7"/>
                                      <w:w w:val="11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w w:val="11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"/>
                                      <w:w w:val="11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w w:val="11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4"/>
                                      <w:w w:val="11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21"/>
                                      <w:w w:val="119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  <w:w w:val="119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2"/>
                                      <w:w w:val="11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119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w w:val="119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518" w:type="dxa"/>
                                  <w:tcBorders>
                                    <w:top w:val="single" w:sz="5" w:space="0" w:color="000000"/>
                                    <w:left w:val="single" w:sz="6" w:space="0" w:color="D3D3D3"/>
                                    <w:bottom w:val="single" w:sz="5" w:space="0" w:color="000000"/>
                                    <w:right w:val="single" w:sz="6" w:space="0" w:color="D3D3D3"/>
                                  </w:tcBorders>
                                </w:tcPr>
                                <w:p w:rsidR="008B01E3" w:rsidRDefault="008B01E3"/>
                              </w:tc>
                            </w:tr>
                            <w:tr w:rsidR="008B01E3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2119" w:type="dxa"/>
                                  <w:gridSpan w:val="2"/>
                                  <w:tcBorders>
                                    <w:top w:val="single" w:sz="5" w:space="0" w:color="D3D3D3"/>
                                    <w:left w:val="single" w:sz="6" w:space="0" w:color="D3D3D3"/>
                                    <w:bottom w:val="single" w:sz="5" w:space="0" w:color="D3D3D3"/>
                                    <w:right w:val="single" w:sz="6" w:space="0" w:color="D3D3D3"/>
                                  </w:tcBorders>
                                </w:tcPr>
                                <w:p w:rsidR="008B01E3" w:rsidRDefault="009D3C68">
                                  <w:pPr>
                                    <w:spacing w:before="44"/>
                                    <w:ind w:left="2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w w:val="119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2"/>
                                      <w:w w:val="119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"/>
                                      <w:w w:val="119"/>
                                      <w:sz w:val="18"/>
                                      <w:szCs w:val="18"/>
                                    </w:rPr>
                                    <w:t>op</w:t>
                                  </w:r>
                                  <w:r>
                                    <w:rPr>
                                      <w:w w:val="11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w w:val="11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19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1"/>
                                      <w:w w:val="119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w w:val="119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w w:val="119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spacing w:val="1"/>
                                      <w:w w:val="11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1"/>
                                      <w:w w:val="119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20"/>
                                      <w:w w:val="119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w w:val="119"/>
                                      <w:sz w:val="18"/>
                                      <w:szCs w:val="18"/>
                                    </w:rPr>
                                    <w:t>dd</w:t>
                                  </w:r>
                                  <w:r>
                                    <w:rPr>
                                      <w:spacing w:val="-20"/>
                                      <w:w w:val="119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4"/>
                                      <w:w w:val="119"/>
                                      <w:sz w:val="18"/>
                                      <w:szCs w:val="18"/>
                                    </w:rPr>
                                    <w:t>ng</w:t>
                                  </w:r>
                                  <w:r>
                                    <w:rPr>
                                      <w:w w:val="119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6" w:space="0" w:color="D3D3D3"/>
                                    <w:bottom w:val="single" w:sz="5" w:space="0" w:color="000000"/>
                                    <w:right w:val="single" w:sz="6" w:space="0" w:color="D3D3D3"/>
                                  </w:tcBorders>
                                </w:tcPr>
                                <w:p w:rsidR="008B01E3" w:rsidRDefault="008B01E3"/>
                              </w:tc>
                            </w:tr>
                          </w:tbl>
                          <w:p w:rsidR="008B01E3" w:rsidRDefault="008B01E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49.2pt;margin-top:10.9pt;width:419.65pt;height: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si6sAIAAKs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92"/>
                        <w:gridCol w:w="427"/>
                        <w:gridCol w:w="320"/>
                        <w:gridCol w:w="399"/>
                        <w:gridCol w:w="5518"/>
                      </w:tblGrid>
                      <w:tr w:rsidR="008B01E3">
                        <w:trPr>
                          <w:trHeight w:hRule="exact" w:val="268"/>
                        </w:trPr>
                        <w:tc>
                          <w:tcPr>
                            <w:tcW w:w="1692" w:type="dxa"/>
                            <w:tcBorders>
                              <w:top w:val="single" w:sz="5" w:space="0" w:color="D3D3D3"/>
                              <w:left w:val="single" w:sz="6" w:space="0" w:color="D3D3D3"/>
                              <w:bottom w:val="single" w:sz="5" w:space="0" w:color="D3D3D3"/>
                              <w:right w:val="single" w:sz="6" w:space="0" w:color="D3D3D3"/>
                            </w:tcBorders>
                          </w:tcPr>
                          <w:p w:rsidR="008B01E3" w:rsidRDefault="009D3C68">
                            <w:pPr>
                              <w:spacing w:before="43"/>
                              <w:ind w:left="25" w:right="-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4"/>
                                <w:w w:val="120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12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spacing w:val="-17"/>
                                <w:w w:val="12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pacing w:val="-8"/>
                                <w:w w:val="12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pacing w:val="-6"/>
                                <w:w w:val="12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w w:val="120"/>
                                <w:sz w:val="18"/>
                                <w:szCs w:val="18"/>
                              </w:rPr>
                              <w:t>ac</w:t>
                            </w:r>
                            <w:r>
                              <w:rPr>
                                <w:spacing w:val="-8"/>
                                <w:w w:val="12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12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w w:val="120"/>
                                <w:sz w:val="18"/>
                                <w:szCs w:val="18"/>
                              </w:rPr>
                              <w:t>r’</w:t>
                            </w:r>
                            <w:r>
                              <w:rPr>
                                <w:w w:val="12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pacing w:val="-4"/>
                                <w:w w:val="1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w w:val="11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w w:val="11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pacing w:val="-21"/>
                                <w:w w:val="119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spacing w:val="-2"/>
                                <w:w w:val="11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w w:val="119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664" w:type="dxa"/>
                            <w:gridSpan w:val="4"/>
                            <w:tcBorders>
                              <w:top w:val="single" w:sz="5" w:space="0" w:color="D3D3D3"/>
                              <w:left w:val="single" w:sz="6" w:space="0" w:color="D3D3D3"/>
                              <w:bottom w:val="single" w:sz="5" w:space="0" w:color="000000"/>
                              <w:right w:val="single" w:sz="6" w:space="0" w:color="D3D3D3"/>
                            </w:tcBorders>
                          </w:tcPr>
                          <w:p w:rsidR="008B01E3" w:rsidRDefault="008B01E3"/>
                        </w:tc>
                      </w:tr>
                      <w:tr w:rsidR="008B01E3">
                        <w:trPr>
                          <w:trHeight w:hRule="exact" w:val="269"/>
                        </w:trPr>
                        <w:tc>
                          <w:tcPr>
                            <w:tcW w:w="2439" w:type="dxa"/>
                            <w:gridSpan w:val="3"/>
                            <w:tcBorders>
                              <w:top w:val="nil"/>
                              <w:left w:val="single" w:sz="6" w:space="0" w:color="D3D3D3"/>
                              <w:bottom w:val="single" w:sz="5" w:space="0" w:color="D3D3D3"/>
                              <w:right w:val="single" w:sz="6" w:space="0" w:color="D3D3D3"/>
                            </w:tcBorders>
                          </w:tcPr>
                          <w:p w:rsidR="008B01E3" w:rsidRDefault="009D3C68">
                            <w:pPr>
                              <w:spacing w:before="50"/>
                              <w:ind w:left="25" w:right="-3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4"/>
                                <w:w w:val="120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12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spacing w:val="-17"/>
                                <w:w w:val="12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pacing w:val="-8"/>
                                <w:w w:val="12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pacing w:val="-6"/>
                                <w:w w:val="12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w w:val="120"/>
                                <w:sz w:val="18"/>
                                <w:szCs w:val="18"/>
                              </w:rPr>
                              <w:t>ac</w:t>
                            </w:r>
                            <w:r>
                              <w:rPr>
                                <w:spacing w:val="-8"/>
                                <w:w w:val="12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12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w w:val="120"/>
                                <w:sz w:val="18"/>
                                <w:szCs w:val="18"/>
                              </w:rPr>
                              <w:t>r’</w:t>
                            </w:r>
                            <w:r>
                              <w:rPr>
                                <w:w w:val="12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pacing w:val="-4"/>
                                <w:w w:val="1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w w:val="120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12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spacing w:val="-17"/>
                                <w:w w:val="12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pacing w:val="-8"/>
                                <w:w w:val="12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w w:val="120"/>
                                <w:sz w:val="18"/>
                                <w:szCs w:val="18"/>
                              </w:rPr>
                              <w:t>ac</w:t>
                            </w:r>
                            <w:r>
                              <w:rPr>
                                <w:w w:val="12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pacing w:val="-8"/>
                                <w:w w:val="1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pacing w:val="-4"/>
                                <w:w w:val="12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pacing w:val="-6"/>
                                <w:w w:val="12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pacing w:val="-5"/>
                                <w:w w:val="12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12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spacing w:val="-17"/>
                                <w:w w:val="12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w w:val="12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17" w:type="dxa"/>
                            <w:gridSpan w:val="2"/>
                            <w:tcBorders>
                              <w:top w:val="single" w:sz="5" w:space="0" w:color="000000"/>
                              <w:left w:val="single" w:sz="6" w:space="0" w:color="D3D3D3"/>
                              <w:bottom w:val="single" w:sz="5" w:space="0" w:color="000000"/>
                              <w:right w:val="single" w:sz="6" w:space="0" w:color="D3D3D3"/>
                            </w:tcBorders>
                          </w:tcPr>
                          <w:p w:rsidR="008B01E3" w:rsidRDefault="008B01E3"/>
                        </w:tc>
                      </w:tr>
                      <w:tr w:rsidR="008B01E3">
                        <w:trPr>
                          <w:trHeight w:hRule="exact" w:val="269"/>
                        </w:trPr>
                        <w:tc>
                          <w:tcPr>
                            <w:tcW w:w="2838" w:type="dxa"/>
                            <w:gridSpan w:val="4"/>
                            <w:tcBorders>
                              <w:top w:val="single" w:sz="5" w:space="0" w:color="D3D3D3"/>
                              <w:left w:val="single" w:sz="6" w:space="0" w:color="D3D3D3"/>
                              <w:bottom w:val="single" w:sz="5" w:space="0" w:color="D3D3D3"/>
                              <w:right w:val="single" w:sz="6" w:space="0" w:color="D3D3D3"/>
                            </w:tcBorders>
                          </w:tcPr>
                          <w:p w:rsidR="008B01E3" w:rsidRDefault="009D3C68">
                            <w:pPr>
                              <w:spacing w:before="44"/>
                              <w:ind w:left="2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4"/>
                                <w:w w:val="119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119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spacing w:val="-17"/>
                                <w:w w:val="11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pacing w:val="-8"/>
                                <w:w w:val="11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w w:val="119"/>
                                <w:sz w:val="18"/>
                                <w:szCs w:val="18"/>
                              </w:rPr>
                              <w:t>ac</w:t>
                            </w:r>
                            <w:r>
                              <w:rPr>
                                <w:w w:val="11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w w:val="1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w w:val="11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pacing w:val="-4"/>
                                <w:w w:val="11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pacing w:val="-6"/>
                                <w:w w:val="119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pacing w:val="-5"/>
                                <w:w w:val="119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119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spacing w:val="-17"/>
                                <w:w w:val="11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pacing w:val="-6"/>
                                <w:w w:val="119"/>
                                <w:sz w:val="18"/>
                                <w:szCs w:val="18"/>
                              </w:rPr>
                              <w:t>’</w:t>
                            </w:r>
                            <w:r>
                              <w:rPr>
                                <w:w w:val="119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pacing w:val="3"/>
                                <w:w w:val="1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w w:val="11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pacing w:val="-18"/>
                                <w:w w:val="119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w w:val="119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spacing w:val="-17"/>
                                <w:w w:val="11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w w:val="11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pacing w:val="3"/>
                                <w:w w:val="1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w w:val="11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pacing w:val="-14"/>
                                <w:w w:val="11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spacing w:val="-21"/>
                                <w:w w:val="119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119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spacing w:val="-2"/>
                                <w:w w:val="11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119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w w:val="119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518" w:type="dxa"/>
                            <w:tcBorders>
                              <w:top w:val="single" w:sz="5" w:space="0" w:color="000000"/>
                              <w:left w:val="single" w:sz="6" w:space="0" w:color="D3D3D3"/>
                              <w:bottom w:val="single" w:sz="5" w:space="0" w:color="000000"/>
                              <w:right w:val="single" w:sz="6" w:space="0" w:color="D3D3D3"/>
                            </w:tcBorders>
                          </w:tcPr>
                          <w:p w:rsidR="008B01E3" w:rsidRDefault="008B01E3"/>
                        </w:tc>
                      </w:tr>
                      <w:tr w:rsidR="008B01E3">
                        <w:trPr>
                          <w:trHeight w:hRule="exact" w:val="269"/>
                        </w:trPr>
                        <w:tc>
                          <w:tcPr>
                            <w:tcW w:w="2119" w:type="dxa"/>
                            <w:gridSpan w:val="2"/>
                            <w:tcBorders>
                              <w:top w:val="single" w:sz="5" w:space="0" w:color="D3D3D3"/>
                              <w:left w:val="single" w:sz="6" w:space="0" w:color="D3D3D3"/>
                              <w:bottom w:val="single" w:sz="5" w:space="0" w:color="D3D3D3"/>
                              <w:right w:val="single" w:sz="6" w:space="0" w:color="D3D3D3"/>
                            </w:tcBorders>
                          </w:tcPr>
                          <w:p w:rsidR="008B01E3" w:rsidRDefault="009D3C68">
                            <w:pPr>
                              <w:spacing w:before="44"/>
                              <w:ind w:left="2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19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w w:val="119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119"/>
                                <w:sz w:val="18"/>
                                <w:szCs w:val="18"/>
                              </w:rPr>
                              <w:t>op</w:t>
                            </w:r>
                            <w:r>
                              <w:rPr>
                                <w:w w:val="11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1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19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w w:val="119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w w:val="119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w w:val="119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spacing w:val="1"/>
                                <w:w w:val="1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1"/>
                                <w:w w:val="119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spacing w:val="-20"/>
                                <w:w w:val="11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119"/>
                                <w:sz w:val="18"/>
                                <w:szCs w:val="18"/>
                              </w:rPr>
                              <w:t>dd</w:t>
                            </w:r>
                            <w:r>
                              <w:rPr>
                                <w:spacing w:val="-20"/>
                                <w:w w:val="11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pacing w:val="-14"/>
                                <w:w w:val="119"/>
                                <w:sz w:val="18"/>
                                <w:szCs w:val="18"/>
                              </w:rPr>
                              <w:t>ng</w:t>
                            </w:r>
                            <w:r>
                              <w:rPr>
                                <w:w w:val="119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237" w:type="dxa"/>
                            <w:gridSpan w:val="3"/>
                            <w:tcBorders>
                              <w:top w:val="single" w:sz="5" w:space="0" w:color="000000"/>
                              <w:left w:val="single" w:sz="6" w:space="0" w:color="D3D3D3"/>
                              <w:bottom w:val="single" w:sz="5" w:space="0" w:color="000000"/>
                              <w:right w:val="single" w:sz="6" w:space="0" w:color="D3D3D3"/>
                            </w:tcBorders>
                          </w:tcPr>
                          <w:p w:rsidR="008B01E3" w:rsidRDefault="008B01E3"/>
                        </w:tc>
                      </w:tr>
                    </w:tbl>
                    <w:p w:rsidR="008B01E3" w:rsidRDefault="008B01E3"/>
                  </w:txbxContent>
                </v:textbox>
                <w10:wrap anchorx="page"/>
              </v:shape>
            </w:pict>
          </mc:Fallback>
        </mc:AlternateContent>
      </w:r>
      <w:r w:rsidR="009D3C68">
        <w:rPr>
          <w:spacing w:val="-1"/>
        </w:rPr>
        <w:t>C</w:t>
      </w:r>
      <w:r w:rsidR="009D3C68">
        <w:t>e</w:t>
      </w:r>
      <w:r w:rsidR="009D3C68">
        <w:rPr>
          <w:spacing w:val="1"/>
        </w:rPr>
        <w:t>r</w:t>
      </w:r>
      <w:r w:rsidR="009D3C68">
        <w:t>tified</w:t>
      </w:r>
      <w:r w:rsidR="009D3C68">
        <w:rPr>
          <w:spacing w:val="-6"/>
        </w:rPr>
        <w:t xml:space="preserve"> </w:t>
      </w:r>
      <w:r w:rsidR="009D3C68">
        <w:t>N</w:t>
      </w:r>
      <w:r w:rsidR="009D3C68">
        <w:rPr>
          <w:spacing w:val="-1"/>
        </w:rPr>
        <w:t>C</w:t>
      </w:r>
      <w:r w:rsidR="009D3C68">
        <w:t>DOT Ve</w:t>
      </w:r>
      <w:r w:rsidR="009D3C68">
        <w:rPr>
          <w:spacing w:val="-1"/>
        </w:rPr>
        <w:t>n</w:t>
      </w:r>
      <w:r w:rsidR="009D3C68">
        <w:rPr>
          <w:spacing w:val="1"/>
        </w:rPr>
        <w:t>do</w:t>
      </w:r>
      <w:r w:rsidR="009D3C68">
        <w:t>r</w:t>
      </w:r>
      <w:r w:rsidR="009D3C68">
        <w:rPr>
          <w:spacing w:val="-5"/>
        </w:rPr>
        <w:t xml:space="preserve"> </w:t>
      </w:r>
      <w:r w:rsidR="009D3C68">
        <w:rPr>
          <w:spacing w:val="3"/>
        </w:rPr>
        <w:t>T</w:t>
      </w:r>
      <w:r w:rsidR="009D3C68">
        <w:rPr>
          <w:spacing w:val="-4"/>
        </w:rPr>
        <w:t>y</w:t>
      </w:r>
      <w:r w:rsidR="009D3C68">
        <w:rPr>
          <w:spacing w:val="1"/>
        </w:rPr>
        <w:t>p</w:t>
      </w:r>
      <w:r w:rsidR="009D3C68">
        <w:t>e:</w:t>
      </w:r>
    </w:p>
    <w:p w:rsidR="008B01E3" w:rsidRDefault="008B01E3">
      <w:pPr>
        <w:spacing w:before="4" w:line="120" w:lineRule="exact"/>
        <w:rPr>
          <w:sz w:val="12"/>
          <w:szCs w:val="12"/>
        </w:rPr>
      </w:pPr>
    </w:p>
    <w:p w:rsidR="008B01E3" w:rsidRDefault="009D3C68">
      <w:pPr>
        <w:ind w:right="664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sz w:val="22"/>
          <w:szCs w:val="22"/>
        </w:rPr>
        <w:t xml:space="preserve"> </w:t>
      </w:r>
      <w:r>
        <w:rPr>
          <w:spacing w:val="5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BE</w:t>
      </w:r>
    </w:p>
    <w:p w:rsidR="008B01E3" w:rsidRDefault="009D3C68">
      <w:pPr>
        <w:spacing w:before="19"/>
        <w:ind w:right="657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sz w:val="22"/>
          <w:szCs w:val="22"/>
        </w:rPr>
        <w:t xml:space="preserve"> </w:t>
      </w:r>
      <w:r>
        <w:rPr>
          <w:spacing w:val="5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WBE</w:t>
      </w:r>
    </w:p>
    <w:p w:rsidR="008B01E3" w:rsidRDefault="009D3C68">
      <w:pPr>
        <w:spacing w:before="22" w:line="260" w:lineRule="exact"/>
        <w:ind w:right="717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sz w:val="22"/>
          <w:szCs w:val="22"/>
        </w:rPr>
        <w:t xml:space="preserve"> </w:t>
      </w:r>
      <w:r>
        <w:rPr>
          <w:spacing w:val="5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BE</w:t>
      </w:r>
    </w:p>
    <w:p w:rsidR="008B01E3" w:rsidRDefault="008B01E3">
      <w:pPr>
        <w:spacing w:before="1" w:line="160" w:lineRule="exact"/>
        <w:rPr>
          <w:sz w:val="17"/>
          <w:szCs w:val="17"/>
        </w:rPr>
      </w:pPr>
    </w:p>
    <w:p w:rsidR="008B01E3" w:rsidRDefault="008B01E3">
      <w:pPr>
        <w:spacing w:line="200" w:lineRule="exact"/>
      </w:pPr>
    </w:p>
    <w:p w:rsidR="008B01E3" w:rsidRDefault="00634B47">
      <w:pPr>
        <w:spacing w:before="33"/>
        <w:ind w:left="1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4686935</wp:posOffset>
                </wp:positionH>
                <wp:positionV relativeFrom="paragraph">
                  <wp:posOffset>521970</wp:posOffset>
                </wp:positionV>
                <wp:extent cx="857885" cy="0"/>
                <wp:effectExtent l="10160" t="6350" r="8255" b="1270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885" cy="0"/>
                          <a:chOff x="7381" y="822"/>
                          <a:chExt cx="1351" cy="0"/>
                        </a:xfrm>
                      </wpg:grpSpPr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7381" y="822"/>
                            <a:ext cx="1351" cy="0"/>
                          </a:xfrm>
                          <a:custGeom>
                            <a:avLst/>
                            <a:gdLst>
                              <a:gd name="T0" fmla="+- 0 7381 7381"/>
                              <a:gd name="T1" fmla="*/ T0 w 1351"/>
                              <a:gd name="T2" fmla="+- 0 8733 7381"/>
                              <a:gd name="T3" fmla="*/ T2 w 1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51">
                                <a:moveTo>
                                  <a:pt x="0" y="0"/>
                                </a:moveTo>
                                <a:lnTo>
                                  <a:pt x="13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F8F34" id="Group 88" o:spid="_x0000_s1026" style="position:absolute;margin-left:369.05pt;margin-top:41.1pt;width:67.55pt;height:0;z-index:-251661824;mso-position-horizontal-relative:page" coordorigin="7381,822" coordsize="13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">
                <v:shape id="Freeform 89" o:spid="_x0000_s1027" style="position:absolute;left:7381;top:822;width:1351;height:0;visibility:visible;mso-wrap-style:square;v-text-anchor:top" coordsize="13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K5IMMA&#10;AADbAAAADwAAAGRycy9kb3ducmV2LnhtbESPQWvCQBSE7wX/w/KEXopu9NDG6CpVEOzFou0PeGSf&#10;2WDe2zS71fjvuwXB4zAz3zCLVc+NulAXai8GJuMMFEnpbS2Vge+v7SgHFSKKxcYLGbhRgNVy8LTA&#10;wvqrHOhyjJVKEAkFGnAxtoXWoXTEGMa+JUneyXeMMcmu0rbDa4Jzo6dZ9qoZa0kLDlvaOCrPx182&#10;8LLe7n/K/i2b8nrGjj90LvtPY56H/fscVKQ+PsL39s4ayGfw/yX9A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K5IMMAAADbAAAADwAAAAAAAAAAAAAAAACYAgAAZHJzL2Rv&#10;d25yZXYueG1sUEsFBgAAAAAEAAQA9QAAAIgDAAAAAA==&#10;" path="m,l1352,e" filled="f" strokeweight=".58pt">
                  <v:path arrowok="t" o:connecttype="custom" o:connectlocs="0,0;1352,0" o:connectangles="0,0"/>
                </v:shape>
                <w10:wrap anchorx="page"/>
              </v:group>
            </w:pict>
          </mc:Fallback>
        </mc:AlternateContent>
      </w:r>
      <w:r w:rsidR="009D3C68">
        <w:rPr>
          <w:spacing w:val="-1"/>
          <w:u w:val="single" w:color="000000"/>
        </w:rPr>
        <w:t>C</w:t>
      </w:r>
      <w:r w:rsidR="009D3C68">
        <w:rPr>
          <w:spacing w:val="1"/>
          <w:u w:val="single" w:color="000000"/>
        </w:rPr>
        <w:t>o</w:t>
      </w:r>
      <w:r w:rsidR="009D3C68">
        <w:rPr>
          <w:spacing w:val="-1"/>
          <w:u w:val="single" w:color="000000"/>
        </w:rPr>
        <w:t>n</w:t>
      </w:r>
      <w:r w:rsidR="009D3C68">
        <w:rPr>
          <w:u w:val="single" w:color="000000"/>
        </w:rPr>
        <w:t>tra</w:t>
      </w:r>
      <w:r w:rsidR="009D3C68">
        <w:rPr>
          <w:spacing w:val="1"/>
          <w:u w:val="single" w:color="000000"/>
        </w:rPr>
        <w:t>c</w:t>
      </w:r>
      <w:r w:rsidR="009D3C68">
        <w:rPr>
          <w:u w:val="single" w:color="000000"/>
        </w:rPr>
        <w:t>t</w:t>
      </w:r>
      <w:r w:rsidR="009D3C68">
        <w:rPr>
          <w:spacing w:val="-7"/>
          <w:u w:val="single" w:color="000000"/>
        </w:rPr>
        <w:t xml:space="preserve"> </w:t>
      </w:r>
      <w:r w:rsidR="009D3C68">
        <w:rPr>
          <w:u w:val="single" w:color="000000"/>
        </w:rPr>
        <w:t>N</w:t>
      </w:r>
      <w:r w:rsidR="009D3C68">
        <w:rPr>
          <w:spacing w:val="1"/>
          <w:u w:val="single" w:color="000000"/>
        </w:rPr>
        <w:t>u</w:t>
      </w:r>
      <w:r w:rsidR="009D3C68">
        <w:rPr>
          <w:spacing w:val="-4"/>
          <w:u w:val="single" w:color="000000"/>
        </w:rPr>
        <w:t>m</w:t>
      </w:r>
      <w:r w:rsidR="009D3C68">
        <w:rPr>
          <w:spacing w:val="1"/>
          <w:u w:val="single" w:color="000000"/>
        </w:rPr>
        <w:t>b</w:t>
      </w:r>
      <w:r w:rsidR="009D3C68">
        <w:rPr>
          <w:u w:val="single" w:color="000000"/>
        </w:rPr>
        <w:t>er</w:t>
      </w:r>
      <w:r w:rsidR="009D3C68">
        <w:t xml:space="preserve">                 </w:t>
      </w:r>
      <w:r w:rsidR="009D3C68">
        <w:rPr>
          <w:spacing w:val="46"/>
        </w:rPr>
        <w:t xml:space="preserve"> </w:t>
      </w:r>
      <w:r w:rsidR="009D3C68">
        <w:rPr>
          <w:spacing w:val="-1"/>
          <w:u w:val="single" w:color="000000"/>
        </w:rPr>
        <w:t>C</w:t>
      </w:r>
      <w:r w:rsidR="009D3C68">
        <w:rPr>
          <w:spacing w:val="1"/>
          <w:u w:val="single" w:color="000000"/>
        </w:rPr>
        <w:t>o</w:t>
      </w:r>
      <w:r w:rsidR="009D3C68">
        <w:rPr>
          <w:spacing w:val="-1"/>
          <w:u w:val="single" w:color="000000"/>
        </w:rPr>
        <w:t>un</w:t>
      </w:r>
      <w:r w:rsidR="009D3C68">
        <w:rPr>
          <w:spacing w:val="2"/>
          <w:u w:val="single" w:color="000000"/>
        </w:rPr>
        <w:t>t</w:t>
      </w:r>
      <w:r w:rsidR="009D3C68">
        <w:rPr>
          <w:u w:val="single" w:color="000000"/>
        </w:rPr>
        <w:t>y</w:t>
      </w:r>
      <w:r w:rsidR="009D3C68">
        <w:t xml:space="preserve">                                                                      </w:t>
      </w:r>
      <w:r w:rsidR="009D3C68">
        <w:rPr>
          <w:spacing w:val="8"/>
        </w:rPr>
        <w:t xml:space="preserve"> </w:t>
      </w:r>
      <w:r w:rsidR="009D3C68">
        <w:rPr>
          <w:spacing w:val="1"/>
          <w:u w:val="single" w:color="000000"/>
        </w:rPr>
        <w:t>WI</w:t>
      </w:r>
      <w:r w:rsidR="009D3C68">
        <w:rPr>
          <w:spacing w:val="-2"/>
          <w:u w:val="single" w:color="000000"/>
        </w:rPr>
        <w:t>L</w:t>
      </w:r>
      <w:r w:rsidR="009D3C68">
        <w:rPr>
          <w:u w:val="single" w:color="000000"/>
        </w:rPr>
        <w:t>L</w:t>
      </w:r>
      <w:r w:rsidR="009D3C68">
        <w:rPr>
          <w:spacing w:val="-6"/>
          <w:u w:val="single" w:color="000000"/>
        </w:rPr>
        <w:t xml:space="preserve"> </w:t>
      </w:r>
      <w:r w:rsidR="009D3C68">
        <w:rPr>
          <w:spacing w:val="1"/>
          <w:u w:val="single" w:color="000000"/>
        </w:rPr>
        <w:t>B</w:t>
      </w:r>
      <w:r w:rsidR="009D3C68">
        <w:rPr>
          <w:u w:val="single" w:color="000000"/>
        </w:rPr>
        <w:t>id</w:t>
      </w:r>
      <w:r w:rsidR="009D3C68">
        <w:t xml:space="preserve">            </w:t>
      </w:r>
      <w:r w:rsidR="009D3C68">
        <w:rPr>
          <w:spacing w:val="35"/>
        </w:rPr>
        <w:t xml:space="preserve"> </w:t>
      </w:r>
      <w:r w:rsidR="009D3C68">
        <w:rPr>
          <w:u w:val="single" w:color="000000"/>
        </w:rPr>
        <w:t>NOT</w:t>
      </w:r>
      <w:r w:rsidR="009D3C68">
        <w:rPr>
          <w:spacing w:val="-1"/>
          <w:u w:val="single" w:color="000000"/>
        </w:rPr>
        <w:t xml:space="preserve"> </w:t>
      </w:r>
      <w:r w:rsidR="009D3C68">
        <w:rPr>
          <w:spacing w:val="1"/>
          <w:u w:val="single" w:color="000000"/>
        </w:rPr>
        <w:t>B</w:t>
      </w:r>
      <w:r w:rsidR="009D3C68">
        <w:rPr>
          <w:u w:val="single" w:color="000000"/>
        </w:rPr>
        <w:t>id</w:t>
      </w:r>
    </w:p>
    <w:p w:rsidR="0060735B" w:rsidRDefault="00E8432C" w:rsidP="009D3C68">
      <w:pPr>
        <w:spacing w:before="89" w:line="220" w:lineRule="exact"/>
        <w:ind w:left="138"/>
        <w:rPr>
          <w:position w:val="-1"/>
        </w:rPr>
      </w:pPr>
      <w:r>
        <w:rPr>
          <w:spacing w:val="-2"/>
          <w:position w:val="-1"/>
        </w:rPr>
        <w:t>C203498</w:t>
      </w:r>
      <w:r>
        <w:rPr>
          <w:spacing w:val="-2"/>
          <w:position w:val="-1"/>
        </w:rPr>
        <w:tab/>
      </w:r>
      <w:r>
        <w:rPr>
          <w:spacing w:val="-2"/>
          <w:position w:val="-1"/>
        </w:rPr>
        <w:tab/>
        <w:t>Jackson</w:t>
      </w:r>
      <w:r w:rsidR="009D3C68">
        <w:rPr>
          <w:spacing w:val="-1"/>
          <w:position w:val="-1"/>
        </w:rPr>
        <w:t xml:space="preserve"> C</w:t>
      </w:r>
      <w:r w:rsidR="009D3C68">
        <w:rPr>
          <w:spacing w:val="1"/>
          <w:position w:val="-1"/>
        </w:rPr>
        <w:t>ou</w:t>
      </w:r>
      <w:r w:rsidR="009D3C68">
        <w:rPr>
          <w:spacing w:val="-1"/>
          <w:position w:val="-1"/>
        </w:rPr>
        <w:t>n</w:t>
      </w:r>
      <w:r w:rsidR="009D3C68">
        <w:rPr>
          <w:spacing w:val="2"/>
          <w:position w:val="-1"/>
        </w:rPr>
        <w:t>t</w:t>
      </w:r>
      <w:r w:rsidR="009D3C68">
        <w:rPr>
          <w:position w:val="-1"/>
        </w:rPr>
        <w:t>y</w:t>
      </w:r>
      <w:r w:rsidR="009D3C68">
        <w:rPr>
          <w:spacing w:val="-8"/>
          <w:position w:val="-1"/>
        </w:rPr>
        <w:t xml:space="preserve"> </w:t>
      </w:r>
      <w:r w:rsidR="009D3C68">
        <w:rPr>
          <w:spacing w:val="1"/>
          <w:position w:val="-1"/>
        </w:rPr>
        <w:t>(</w:t>
      </w:r>
      <w:r w:rsidR="009D3C68">
        <w:rPr>
          <w:position w:val="-1"/>
        </w:rPr>
        <w:t>G</w:t>
      </w:r>
      <w:r w:rsidR="009D3C68">
        <w:rPr>
          <w:spacing w:val="1"/>
          <w:position w:val="-1"/>
        </w:rPr>
        <w:t>r</w:t>
      </w:r>
      <w:r w:rsidR="009D3C68">
        <w:rPr>
          <w:position w:val="-1"/>
        </w:rPr>
        <w:t>a</w:t>
      </w:r>
      <w:r w:rsidR="009D3C68">
        <w:rPr>
          <w:spacing w:val="1"/>
          <w:position w:val="-1"/>
        </w:rPr>
        <w:t>d</w:t>
      </w:r>
      <w:r w:rsidR="009D3C68">
        <w:rPr>
          <w:position w:val="-1"/>
        </w:rPr>
        <w:t>i</w:t>
      </w:r>
      <w:r w:rsidR="009D3C68">
        <w:rPr>
          <w:spacing w:val="1"/>
          <w:position w:val="-1"/>
        </w:rPr>
        <w:t>n</w:t>
      </w:r>
      <w:r w:rsidR="009D3C68">
        <w:rPr>
          <w:spacing w:val="-1"/>
          <w:position w:val="-1"/>
        </w:rPr>
        <w:t>g</w:t>
      </w:r>
      <w:r w:rsidR="009D3C68">
        <w:rPr>
          <w:position w:val="-1"/>
        </w:rPr>
        <w:t>,</w:t>
      </w:r>
      <w:r w:rsidR="009D3C68">
        <w:rPr>
          <w:spacing w:val="-7"/>
          <w:position w:val="-1"/>
        </w:rPr>
        <w:t xml:space="preserve"> </w:t>
      </w:r>
      <w:r w:rsidR="009D3C68">
        <w:rPr>
          <w:spacing w:val="2"/>
          <w:position w:val="-1"/>
        </w:rPr>
        <w:t>D</w:t>
      </w:r>
      <w:r w:rsidR="009D3C68">
        <w:rPr>
          <w:spacing w:val="1"/>
          <w:position w:val="-1"/>
        </w:rPr>
        <w:t>r</w:t>
      </w:r>
      <w:r w:rsidR="009D3C68">
        <w:rPr>
          <w:position w:val="-1"/>
        </w:rPr>
        <w:t>ai</w:t>
      </w:r>
      <w:r w:rsidR="009D3C68">
        <w:rPr>
          <w:spacing w:val="-1"/>
          <w:position w:val="-1"/>
        </w:rPr>
        <w:t>n</w:t>
      </w:r>
      <w:r w:rsidR="009D3C68">
        <w:rPr>
          <w:position w:val="-1"/>
        </w:rPr>
        <w:t>a</w:t>
      </w:r>
      <w:r w:rsidR="009D3C68">
        <w:rPr>
          <w:spacing w:val="-1"/>
          <w:position w:val="-1"/>
        </w:rPr>
        <w:t>g</w:t>
      </w:r>
      <w:r w:rsidR="009D3C68">
        <w:rPr>
          <w:position w:val="-1"/>
        </w:rPr>
        <w:t>e,</w:t>
      </w:r>
      <w:r w:rsidR="0060735B">
        <w:rPr>
          <w:position w:val="-1"/>
        </w:rPr>
        <w:t xml:space="preserve"> Paving, </w:t>
      </w:r>
      <w:r>
        <w:rPr>
          <w:position w:val="-1"/>
        </w:rPr>
        <w:t>Signals</w:t>
      </w:r>
    </w:p>
    <w:p w:rsidR="008B01E3" w:rsidRDefault="00722A23" w:rsidP="009D3C68">
      <w:pPr>
        <w:spacing w:before="89" w:line="220" w:lineRule="exact"/>
        <w:ind w:left="1440" w:firstLine="720"/>
        <w:sectPr w:rsidR="008B01E3">
          <w:pgSz w:w="12240" w:h="15840"/>
          <w:pgMar w:top="720" w:right="700" w:bottom="280" w:left="86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E742A9C" wp14:editId="699370F8">
                <wp:simplePos x="0" y="0"/>
                <wp:positionH relativeFrom="page">
                  <wp:posOffset>5761355</wp:posOffset>
                </wp:positionH>
                <wp:positionV relativeFrom="paragraph">
                  <wp:posOffset>158115</wp:posOffset>
                </wp:positionV>
                <wp:extent cx="800100" cy="0"/>
                <wp:effectExtent l="10160" t="6350" r="8890" b="1270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0"/>
                          <a:chOff x="9001" y="822"/>
                          <a:chExt cx="1260" cy="0"/>
                        </a:xfrm>
                      </wpg:grpSpPr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9001" y="822"/>
                            <a:ext cx="1260" cy="0"/>
                          </a:xfrm>
                          <a:custGeom>
                            <a:avLst/>
                            <a:gdLst>
                              <a:gd name="T0" fmla="+- 0 9001 9001"/>
                              <a:gd name="T1" fmla="*/ T0 w 1260"/>
                              <a:gd name="T2" fmla="+- 0 10262 9001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348E0" id="Group 86" o:spid="_x0000_s1026" style="position:absolute;margin-left:453.65pt;margin-top:12.45pt;width:63pt;height:0;z-index:-251660800;mso-position-horizontal-relative:page" coordorigin="9001,822" coordsize="12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">
                <v:shape id="Freeform 87" o:spid="_x0000_s1027" style="position:absolute;left:9001;top:822;width:1260;height:0;visibility:visible;mso-wrap-style:square;v-text-anchor:top" coordsize="12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2NicAA&#10;AADbAAAADwAAAGRycy9kb3ducmV2LnhtbESPS6vCMBSE9xf8D+EI7jRVwUc1ig8Ud9fn/tAc22Jz&#10;Uppo6783woW7HGbmG2a+bEwhXlS53LKCfi8CQZxYnXOq4HrZdScgnEfWWFgmBW9ysFy0fuYYa1vz&#10;iV5nn4oAYRejgsz7MpbSJRkZdD1bEgfvbiuDPsgqlbrCOsBNIQdRNJIGcw4LGZa0ySh5nJ9Gwfp3&#10;tKU6P06T/a5EvtFWyuFFqU67Wc1AeGr8f/ivfdAKJmP4fgk/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2NicAAAADbAAAADwAAAAAAAAAAAAAAAACYAgAAZHJzL2Rvd25y&#10;ZXYueG1sUEsFBgAAAAAEAAQA9QAAAIUDAAAAAA==&#10;" path="m,l1261,e" filled="f" strokeweight=".58pt">
                  <v:path arrowok="t" o:connecttype="custom" o:connectlocs="0,0;1261,0" o:connectangles="0,0"/>
                </v:shape>
                <w10:wrap anchorx="page"/>
              </v:group>
            </w:pict>
          </mc:Fallback>
        </mc:AlternateContent>
      </w:r>
      <w:r w:rsidR="0060735B">
        <w:rPr>
          <w:position w:val="-1"/>
        </w:rPr>
        <w:t>and Structure)</w:t>
      </w:r>
    </w:p>
    <w:p w:rsidR="008B01E3" w:rsidRDefault="0060735B" w:rsidP="0060735B">
      <w:pPr>
        <w:spacing w:before="4" w:line="220" w:lineRule="exact"/>
        <w:ind w:right="-50"/>
        <w:sectPr w:rsidR="008B01E3">
          <w:type w:val="continuous"/>
          <w:pgSz w:w="12240" w:h="15840"/>
          <w:pgMar w:top="720" w:right="700" w:bottom="280" w:left="860" w:header="720" w:footer="720" w:gutter="0"/>
          <w:cols w:num="2" w:space="720" w:equalWidth="0">
            <w:col w:w="857" w:space="1619"/>
            <w:col w:w="8204"/>
          </w:cols>
        </w:sectPr>
      </w:pPr>
      <w:r>
        <w:rPr>
          <w:spacing w:val="-1"/>
          <w:position w:val="-1"/>
        </w:rPr>
        <w:lastRenderedPageBreak/>
        <w:t xml:space="preserve">          </w:t>
      </w:r>
    </w:p>
    <w:p w:rsidR="008B01E3" w:rsidRDefault="00E8432C" w:rsidP="00722A23">
      <w:pPr>
        <w:spacing w:line="200" w:lineRule="exact"/>
      </w:pPr>
      <w:r>
        <w:lastRenderedPageBreak/>
        <w:t xml:space="preserve">   C202582</w:t>
      </w:r>
      <w:r w:rsidR="00722A23">
        <w:tab/>
      </w:r>
      <w:r w:rsidR="00722A23">
        <w:tab/>
      </w:r>
      <w:r>
        <w:t>Transylvania County</w:t>
      </w:r>
      <w:r w:rsidR="00722A23">
        <w:t xml:space="preserve"> (Grading, Drainage, Paving,  </w:t>
      </w:r>
    </w:p>
    <w:p w:rsidR="008B01E3" w:rsidRDefault="00722A23">
      <w:pPr>
        <w:spacing w:line="200" w:lineRule="exact"/>
      </w:pPr>
      <w:r>
        <w:tab/>
      </w:r>
      <w:r>
        <w:tab/>
      </w:r>
      <w:r>
        <w:tab/>
        <w:t xml:space="preserve">and </w:t>
      </w:r>
      <w:r w:rsidR="00E8432C">
        <w:t>Retaining Walls</w:t>
      </w:r>
      <w:r>
        <w:t>)</w:t>
      </w:r>
      <w:r>
        <w:tab/>
      </w:r>
      <w:r>
        <w:tab/>
      </w:r>
      <w:r>
        <w:tab/>
      </w:r>
      <w:r w:rsidR="00E8432C">
        <w:tab/>
      </w:r>
      <w:r>
        <w:t xml:space="preserve"> </w:t>
      </w:r>
      <w:r>
        <w:rPr>
          <w:noProof/>
        </w:rPr>
        <w:drawing>
          <wp:inline distT="0" distB="0" distL="0" distR="0" wp14:anchorId="52F37DA3">
            <wp:extent cx="871855" cy="635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0D310E35">
            <wp:extent cx="871855" cy="635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A23" w:rsidRDefault="00722A23">
      <w:pPr>
        <w:spacing w:line="200" w:lineRule="exact"/>
      </w:pPr>
    </w:p>
    <w:p w:rsidR="0018365A" w:rsidRDefault="0018365A" w:rsidP="0018365A">
      <w:pPr>
        <w:spacing w:before="33"/>
        <w:ind w:right="155"/>
      </w:pPr>
    </w:p>
    <w:p w:rsidR="008B01E3" w:rsidRDefault="009D3C68" w:rsidP="0018365A">
      <w:pPr>
        <w:spacing w:before="33"/>
        <w:ind w:left="129" w:right="155" w:firstLine="15"/>
      </w:pPr>
      <w:r>
        <w:rPr>
          <w:b/>
        </w:rPr>
        <w:t>All</w:t>
      </w:r>
      <w:r>
        <w:rPr>
          <w:b/>
          <w:spacing w:val="-3"/>
        </w:rPr>
        <w:t xml:space="preserve"> </w:t>
      </w:r>
      <w:r>
        <w:rPr>
          <w:b/>
        </w:rPr>
        <w:t>Su</w:t>
      </w:r>
      <w:r>
        <w:rPr>
          <w:b/>
          <w:spacing w:val="-1"/>
        </w:rPr>
        <w:t>b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nt</w:t>
      </w:r>
      <w:r>
        <w:rPr>
          <w:b/>
          <w:spacing w:val="1"/>
        </w:rPr>
        <w:t>ra</w:t>
      </w:r>
      <w:r>
        <w:rPr>
          <w:b/>
        </w:rPr>
        <w:t>c</w:t>
      </w:r>
      <w:r>
        <w:rPr>
          <w:b/>
          <w:spacing w:val="1"/>
        </w:rPr>
        <w:t>to</w:t>
      </w:r>
      <w:r>
        <w:rPr>
          <w:b/>
        </w:rPr>
        <w:t>r/</w:t>
      </w:r>
      <w:r>
        <w:rPr>
          <w:b/>
          <w:spacing w:val="-13"/>
        </w:rPr>
        <w:t xml:space="preserve"> </w:t>
      </w:r>
      <w:r>
        <w:rPr>
          <w:b/>
        </w:rPr>
        <w:t>S</w:t>
      </w:r>
      <w:r>
        <w:rPr>
          <w:b/>
          <w:spacing w:val="-1"/>
        </w:rPr>
        <w:t>u</w:t>
      </w:r>
      <w:r>
        <w:rPr>
          <w:b/>
          <w:spacing w:val="4"/>
        </w:rPr>
        <w:t>p</w:t>
      </w:r>
      <w:r>
        <w:rPr>
          <w:b/>
        </w:rPr>
        <w:t>pl</w:t>
      </w:r>
      <w:r>
        <w:rPr>
          <w:b/>
          <w:spacing w:val="-1"/>
        </w:rPr>
        <w:t>i</w:t>
      </w:r>
      <w:r>
        <w:rPr>
          <w:b/>
        </w:rPr>
        <w:t>er</w:t>
      </w:r>
      <w:r>
        <w:rPr>
          <w:b/>
          <w:spacing w:val="-4"/>
        </w:rPr>
        <w:t xml:space="preserve"> </w:t>
      </w:r>
      <w:r>
        <w:rPr>
          <w:b/>
          <w:spacing w:val="1"/>
        </w:rPr>
        <w:t>B</w:t>
      </w:r>
      <w:r>
        <w:rPr>
          <w:b/>
        </w:rPr>
        <w:t>ids</w:t>
      </w:r>
      <w:r>
        <w:rPr>
          <w:b/>
          <w:spacing w:val="-5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re</w:t>
      </w:r>
      <w:r>
        <w:rPr>
          <w:b/>
          <w:spacing w:val="-2"/>
        </w:rPr>
        <w:t xml:space="preserve"> </w:t>
      </w:r>
      <w:r>
        <w:rPr>
          <w:b/>
        </w:rPr>
        <w:t>d</w:t>
      </w:r>
      <w:r>
        <w:rPr>
          <w:b/>
          <w:spacing w:val="-1"/>
        </w:rPr>
        <w:t>u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spacing w:val="1"/>
        </w:rPr>
        <w:t xml:space="preserve"> 12:0</w:t>
      </w:r>
      <w:r>
        <w:rPr>
          <w:b/>
        </w:rPr>
        <w:t>0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P</w:t>
      </w:r>
      <w:r>
        <w:rPr>
          <w:b/>
        </w:rPr>
        <w:t>M</w:t>
      </w:r>
      <w:r>
        <w:rPr>
          <w:b/>
          <w:spacing w:val="1"/>
        </w:rPr>
        <w:t xml:space="preserve"> </w:t>
      </w:r>
      <w:r>
        <w:rPr>
          <w:b/>
          <w:spacing w:val="-1"/>
        </w:rPr>
        <w:t>o</w:t>
      </w:r>
      <w:r w:rsidR="00722A23">
        <w:rPr>
          <w:b/>
        </w:rPr>
        <w:t xml:space="preserve">n </w:t>
      </w:r>
      <w:r w:rsidR="00E8432C">
        <w:rPr>
          <w:b/>
        </w:rPr>
        <w:t>December</w:t>
      </w:r>
      <w:r w:rsidR="00722A23">
        <w:rPr>
          <w:b/>
        </w:rPr>
        <w:t xml:space="preserve"> 14th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2</w:t>
      </w:r>
      <w:r>
        <w:rPr>
          <w:b/>
          <w:spacing w:val="1"/>
        </w:rPr>
        <w:t>01</w:t>
      </w:r>
      <w:r>
        <w:rPr>
          <w:b/>
          <w:spacing w:val="-1"/>
        </w:rPr>
        <w:t>5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rPr>
          <w:b/>
        </w:rPr>
        <w:t>Ple</w:t>
      </w:r>
      <w:r>
        <w:rPr>
          <w:b/>
          <w:spacing w:val="1"/>
        </w:rPr>
        <w:t>a</w:t>
      </w:r>
      <w:r>
        <w:rPr>
          <w:b/>
          <w:spacing w:val="-1"/>
        </w:rPr>
        <w:t>s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  <w:spacing w:val="3"/>
        </w:rPr>
        <w:t>e</w:t>
      </w:r>
      <w:r>
        <w:rPr>
          <w:b/>
          <w:spacing w:val="-5"/>
        </w:rPr>
        <w:t>m</w:t>
      </w:r>
      <w:r>
        <w:rPr>
          <w:b/>
          <w:spacing w:val="1"/>
        </w:rPr>
        <w:t>a</w:t>
      </w:r>
      <w:r>
        <w:rPr>
          <w:b/>
        </w:rPr>
        <w:t>il</w:t>
      </w:r>
      <w:r>
        <w:rPr>
          <w:b/>
          <w:spacing w:val="-5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o</w:t>
      </w:r>
      <w:r>
        <w:rPr>
          <w:b/>
          <w:color w:val="0000FF"/>
          <w:u w:val="thick" w:color="0000FF"/>
        </w:rPr>
        <w:t xml:space="preserve"> </w:t>
      </w:r>
      <w:r w:rsidR="0018365A">
        <w:rPr>
          <w:b/>
          <w:color w:val="0000FF"/>
          <w:u w:val="thick" w:color="0000FF"/>
        </w:rPr>
        <w:t xml:space="preserve">        </w:t>
      </w:r>
      <w:r>
        <w:rPr>
          <w:b/>
          <w:color w:val="0000FF"/>
          <w:u w:val="thick" w:color="0000FF"/>
        </w:rPr>
        <w:t>atipton@youngmcqueen.com</w:t>
      </w:r>
      <w:r>
        <w:rPr>
          <w:b/>
          <w:color w:val="0000FF"/>
        </w:rPr>
        <w:t xml:space="preserve"> </w:t>
      </w:r>
      <w:r>
        <w:rPr>
          <w:b/>
          <w:color w:val="000000"/>
          <w:spacing w:val="1"/>
        </w:rPr>
        <w:t>o</w:t>
      </w:r>
      <w:r>
        <w:rPr>
          <w:b/>
          <w:color w:val="000000"/>
        </w:rPr>
        <w:t>r</w:t>
      </w:r>
      <w:r>
        <w:rPr>
          <w:b/>
          <w:color w:val="000000"/>
          <w:spacing w:val="-1"/>
        </w:rPr>
        <w:t xml:space="preserve"> </w:t>
      </w:r>
      <w:r>
        <w:rPr>
          <w:b/>
          <w:color w:val="000000"/>
          <w:spacing w:val="1"/>
        </w:rPr>
        <w:t>fa</w:t>
      </w:r>
      <w:r>
        <w:rPr>
          <w:b/>
          <w:color w:val="000000"/>
        </w:rPr>
        <w:t>x</w:t>
      </w:r>
      <w:r>
        <w:rPr>
          <w:b/>
          <w:color w:val="000000"/>
          <w:spacing w:val="-4"/>
        </w:rPr>
        <w:t xml:space="preserve"> </w:t>
      </w:r>
      <w:r>
        <w:rPr>
          <w:b/>
          <w:color w:val="000000"/>
          <w:spacing w:val="1"/>
        </w:rPr>
        <w:t>t</w:t>
      </w:r>
      <w:r>
        <w:rPr>
          <w:b/>
          <w:color w:val="000000"/>
        </w:rPr>
        <w:t>o</w:t>
      </w:r>
      <w:r>
        <w:rPr>
          <w:b/>
          <w:color w:val="000000"/>
          <w:spacing w:val="-3"/>
        </w:rPr>
        <w:t xml:space="preserve"> </w:t>
      </w:r>
      <w:r>
        <w:rPr>
          <w:b/>
          <w:color w:val="000000"/>
          <w:spacing w:val="1"/>
        </w:rPr>
        <w:t>828-6</w:t>
      </w:r>
      <w:r>
        <w:rPr>
          <w:b/>
          <w:color w:val="000000"/>
          <w:spacing w:val="-1"/>
        </w:rPr>
        <w:t>8</w:t>
      </w:r>
      <w:r>
        <w:rPr>
          <w:b/>
          <w:color w:val="000000"/>
          <w:spacing w:val="1"/>
        </w:rPr>
        <w:t>2-9</w:t>
      </w:r>
      <w:r>
        <w:rPr>
          <w:b/>
          <w:color w:val="000000"/>
          <w:spacing w:val="-1"/>
        </w:rPr>
        <w:t>2</w:t>
      </w:r>
      <w:r>
        <w:rPr>
          <w:b/>
          <w:color w:val="000000"/>
          <w:spacing w:val="1"/>
        </w:rPr>
        <w:t>86</w:t>
      </w:r>
      <w:r>
        <w:rPr>
          <w:b/>
          <w:color w:val="000000"/>
        </w:rPr>
        <w:t>.</w:t>
      </w:r>
    </w:p>
    <w:p w:rsidR="008B01E3" w:rsidRDefault="008B01E3">
      <w:pPr>
        <w:spacing w:before="6" w:line="220" w:lineRule="exact"/>
        <w:rPr>
          <w:sz w:val="22"/>
          <w:szCs w:val="22"/>
        </w:rPr>
      </w:pPr>
    </w:p>
    <w:p w:rsidR="008B01E3" w:rsidRDefault="009D3C68">
      <w:pPr>
        <w:ind w:left="129"/>
      </w:pPr>
      <w:r>
        <w:rPr>
          <w:spacing w:val="-2"/>
        </w:rPr>
        <w:t>A</w:t>
      </w:r>
      <w:r>
        <w:t>ll</w:t>
      </w:r>
      <w:r>
        <w:rPr>
          <w:spacing w:val="-3"/>
        </w:rPr>
        <w:t xml:space="preserve"> </w:t>
      </w:r>
      <w:r>
        <w:rPr>
          <w:spacing w:val="1"/>
        </w:rPr>
        <w:t>pro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4"/>
        </w:rPr>
        <w:t xml:space="preserve"> </w:t>
      </w:r>
      <w:r>
        <w:t>it</w:t>
      </w:r>
      <w:r>
        <w:rPr>
          <w:spacing w:val="2"/>
        </w:rPr>
        <w:t>e</w:t>
      </w:r>
      <w:r>
        <w:t>m</w:t>
      </w:r>
      <w:r>
        <w:rPr>
          <w:spacing w:val="-8"/>
        </w:rPr>
        <w:t xml:space="preserve"> </w:t>
      </w:r>
      <w:r>
        <w:t>li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ific</w:t>
      </w:r>
      <w:r>
        <w:rPr>
          <w:spacing w:val="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v</w:t>
      </w:r>
      <w:r>
        <w:t>aila</w:t>
      </w:r>
      <w:r>
        <w:rPr>
          <w:spacing w:val="1"/>
        </w:rPr>
        <w:t>b</w:t>
      </w:r>
      <w:r>
        <w:t>le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"/>
        </w:rPr>
        <w:t xml:space="preserve"> .pd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t</w:t>
      </w:r>
      <w:r>
        <w:t>:</w:t>
      </w:r>
    </w:p>
    <w:p w:rsidR="008B01E3" w:rsidRDefault="008E4E81">
      <w:pPr>
        <w:spacing w:line="220" w:lineRule="exact"/>
        <w:ind w:left="129"/>
      </w:pPr>
      <w:hyperlink r:id="rId8">
        <w:r w:rsidR="009D3C68">
          <w:rPr>
            <w:color w:val="0000FF"/>
            <w:spacing w:val="-1"/>
            <w:w w:val="99"/>
            <w:position w:val="-1"/>
            <w:u w:val="single" w:color="0000FF"/>
          </w:rPr>
          <w:t>h</w:t>
        </w:r>
        <w:r w:rsidR="009D3C68">
          <w:rPr>
            <w:color w:val="0000FF"/>
            <w:w w:val="99"/>
            <w:position w:val="-1"/>
            <w:u w:val="single" w:color="0000FF"/>
          </w:rPr>
          <w:t>tt</w:t>
        </w:r>
        <w:r w:rsidR="009D3C68">
          <w:rPr>
            <w:color w:val="0000FF"/>
            <w:spacing w:val="1"/>
            <w:w w:val="99"/>
            <w:position w:val="-1"/>
            <w:u w:val="single" w:color="0000FF"/>
          </w:rPr>
          <w:t>p</w:t>
        </w:r>
        <w:r w:rsidR="009D3C68">
          <w:rPr>
            <w:color w:val="0000FF"/>
            <w:w w:val="99"/>
            <w:position w:val="-1"/>
            <w:u w:val="single" w:color="0000FF"/>
          </w:rPr>
          <w:t>:/</w:t>
        </w:r>
        <w:r w:rsidR="009D3C68">
          <w:rPr>
            <w:color w:val="0000FF"/>
            <w:spacing w:val="2"/>
            <w:w w:val="99"/>
            <w:position w:val="-1"/>
            <w:u w:val="single" w:color="0000FF"/>
          </w:rPr>
          <w:t>/</w:t>
        </w:r>
        <w:r w:rsidR="009D3C68">
          <w:rPr>
            <w:color w:val="0000FF"/>
            <w:spacing w:val="-1"/>
            <w:w w:val="99"/>
            <w:position w:val="-1"/>
            <w:u w:val="single" w:color="0000FF"/>
          </w:rPr>
          <w:t>n</w:t>
        </w:r>
        <w:r w:rsidR="009D3C68">
          <w:rPr>
            <w:color w:val="0000FF"/>
            <w:w w:val="99"/>
            <w:position w:val="-1"/>
            <w:u w:val="single" w:color="0000FF"/>
          </w:rPr>
          <w:t>c</w:t>
        </w:r>
        <w:r w:rsidR="009D3C68">
          <w:rPr>
            <w:color w:val="0000FF"/>
            <w:spacing w:val="1"/>
            <w:w w:val="99"/>
            <w:position w:val="-1"/>
            <w:u w:val="single" w:color="0000FF"/>
          </w:rPr>
          <w:t>do</w:t>
        </w:r>
        <w:r w:rsidR="009D3C68">
          <w:rPr>
            <w:color w:val="0000FF"/>
            <w:w w:val="99"/>
            <w:position w:val="-1"/>
            <w:u w:val="single" w:color="0000FF"/>
          </w:rPr>
          <w:t>t.</w:t>
        </w:r>
        <w:r w:rsidR="009D3C68">
          <w:rPr>
            <w:color w:val="0000FF"/>
            <w:spacing w:val="1"/>
            <w:w w:val="99"/>
            <w:position w:val="-1"/>
            <w:u w:val="single" w:color="0000FF"/>
          </w:rPr>
          <w:t>or</w:t>
        </w:r>
        <w:r w:rsidR="009D3C68">
          <w:rPr>
            <w:color w:val="0000FF"/>
            <w:spacing w:val="-1"/>
            <w:w w:val="99"/>
            <w:position w:val="-1"/>
            <w:u w:val="single" w:color="0000FF"/>
          </w:rPr>
          <w:t>g</w:t>
        </w:r>
        <w:r w:rsidR="009D3C68">
          <w:rPr>
            <w:color w:val="0000FF"/>
            <w:w w:val="99"/>
            <w:position w:val="-1"/>
            <w:u w:val="single" w:color="0000FF"/>
          </w:rPr>
          <w:t>/</w:t>
        </w:r>
        <w:r w:rsidR="009D3C68">
          <w:rPr>
            <w:color w:val="0000FF"/>
            <w:spacing w:val="1"/>
            <w:w w:val="99"/>
            <w:position w:val="-1"/>
            <w:u w:val="single" w:color="0000FF"/>
          </w:rPr>
          <w:t>do</w:t>
        </w:r>
        <w:r w:rsidR="009D3C68">
          <w:rPr>
            <w:color w:val="0000FF"/>
            <w:spacing w:val="-1"/>
            <w:w w:val="99"/>
            <w:position w:val="-1"/>
            <w:u w:val="single" w:color="0000FF"/>
          </w:rPr>
          <w:t>h</w:t>
        </w:r>
        <w:r w:rsidR="009D3C68">
          <w:rPr>
            <w:color w:val="0000FF"/>
            <w:w w:val="99"/>
            <w:position w:val="-1"/>
            <w:u w:val="single" w:color="0000FF"/>
          </w:rPr>
          <w:t>/</w:t>
        </w:r>
        <w:r w:rsidR="009D3C68">
          <w:rPr>
            <w:color w:val="0000FF"/>
            <w:spacing w:val="1"/>
            <w:w w:val="99"/>
            <w:position w:val="-1"/>
            <w:u w:val="single" w:color="0000FF"/>
          </w:rPr>
          <w:t>pr</w:t>
        </w:r>
        <w:r w:rsidR="009D3C68">
          <w:rPr>
            <w:color w:val="0000FF"/>
            <w:w w:val="99"/>
            <w:position w:val="-1"/>
            <w:u w:val="single" w:color="0000FF"/>
          </w:rPr>
          <w:t>e</w:t>
        </w:r>
        <w:r w:rsidR="009D3C68">
          <w:rPr>
            <w:color w:val="0000FF"/>
            <w:spacing w:val="1"/>
            <w:w w:val="99"/>
            <w:position w:val="-1"/>
            <w:u w:val="single" w:color="0000FF"/>
          </w:rPr>
          <w:t>co</w:t>
        </w:r>
        <w:r w:rsidR="009D3C68">
          <w:rPr>
            <w:color w:val="0000FF"/>
            <w:spacing w:val="-1"/>
            <w:w w:val="99"/>
            <w:position w:val="-1"/>
            <w:u w:val="single" w:color="0000FF"/>
          </w:rPr>
          <w:t>ns</w:t>
        </w:r>
        <w:r w:rsidR="009D3C68">
          <w:rPr>
            <w:color w:val="0000FF"/>
            <w:w w:val="99"/>
            <w:position w:val="-1"/>
            <w:u w:val="single" w:color="0000FF"/>
          </w:rPr>
          <w:t>t</w:t>
        </w:r>
        <w:r w:rsidR="009D3C68">
          <w:rPr>
            <w:color w:val="0000FF"/>
            <w:spacing w:val="3"/>
            <w:w w:val="99"/>
            <w:position w:val="-1"/>
            <w:u w:val="single" w:color="0000FF"/>
          </w:rPr>
          <w:t>r</w:t>
        </w:r>
        <w:r w:rsidR="009D3C68">
          <w:rPr>
            <w:color w:val="0000FF"/>
            <w:spacing w:val="-1"/>
            <w:w w:val="99"/>
            <w:position w:val="-1"/>
            <w:u w:val="single" w:color="0000FF"/>
          </w:rPr>
          <w:t>u</w:t>
        </w:r>
        <w:r w:rsidR="009D3C68">
          <w:rPr>
            <w:color w:val="0000FF"/>
            <w:w w:val="99"/>
            <w:position w:val="-1"/>
            <w:u w:val="single" w:color="0000FF"/>
          </w:rPr>
          <w:t>ct/</w:t>
        </w:r>
        <w:r w:rsidR="009D3C68">
          <w:rPr>
            <w:color w:val="0000FF"/>
            <w:spacing w:val="1"/>
            <w:w w:val="99"/>
            <w:position w:val="-1"/>
            <w:u w:val="single" w:color="0000FF"/>
          </w:rPr>
          <w:t>p</w:t>
        </w:r>
        <w:r w:rsidR="009D3C68">
          <w:rPr>
            <w:color w:val="0000FF"/>
            <w:spacing w:val="-1"/>
            <w:w w:val="99"/>
            <w:position w:val="-1"/>
            <w:u w:val="single" w:color="0000FF"/>
          </w:rPr>
          <w:t>s</w:t>
        </w:r>
        <w:r w:rsidR="009D3C68">
          <w:rPr>
            <w:color w:val="0000FF"/>
            <w:w w:val="99"/>
            <w:position w:val="-1"/>
            <w:u w:val="single" w:color="0000FF"/>
          </w:rPr>
          <w:t>/c</w:t>
        </w:r>
        <w:r w:rsidR="009D3C68">
          <w:rPr>
            <w:color w:val="0000FF"/>
            <w:spacing w:val="4"/>
            <w:w w:val="99"/>
            <w:position w:val="-1"/>
            <w:u w:val="single" w:color="0000FF"/>
          </w:rPr>
          <w:t>o</w:t>
        </w:r>
        <w:r w:rsidR="009D3C68">
          <w:rPr>
            <w:color w:val="0000FF"/>
            <w:spacing w:val="-1"/>
            <w:w w:val="99"/>
            <w:position w:val="-1"/>
            <w:u w:val="single" w:color="0000FF"/>
          </w:rPr>
          <w:t>n</w:t>
        </w:r>
        <w:r w:rsidR="009D3C68">
          <w:rPr>
            <w:color w:val="0000FF"/>
            <w:w w:val="99"/>
            <w:position w:val="-1"/>
            <w:u w:val="single" w:color="0000FF"/>
          </w:rPr>
          <w:t>tra</w:t>
        </w:r>
        <w:r w:rsidR="009D3C68">
          <w:rPr>
            <w:color w:val="0000FF"/>
            <w:spacing w:val="1"/>
            <w:w w:val="99"/>
            <w:position w:val="-1"/>
            <w:u w:val="single" w:color="0000FF"/>
          </w:rPr>
          <w:t>c</w:t>
        </w:r>
        <w:r w:rsidR="009D3C68">
          <w:rPr>
            <w:color w:val="0000FF"/>
            <w:w w:val="99"/>
            <w:position w:val="-1"/>
            <w:u w:val="single" w:color="0000FF"/>
          </w:rPr>
          <w:t>t</w:t>
        </w:r>
        <w:r w:rsidR="009D3C68">
          <w:rPr>
            <w:color w:val="0000FF"/>
            <w:spacing w:val="-1"/>
            <w:w w:val="99"/>
            <w:position w:val="-1"/>
            <w:u w:val="single" w:color="0000FF"/>
          </w:rPr>
          <w:t>s</w:t>
        </w:r>
        <w:r w:rsidR="009D3C68">
          <w:rPr>
            <w:color w:val="0000FF"/>
            <w:w w:val="99"/>
            <w:position w:val="-1"/>
            <w:u w:val="single" w:color="0000FF"/>
          </w:rPr>
          <w:t>/le</w:t>
        </w:r>
        <w:r w:rsidR="009D3C68">
          <w:rPr>
            <w:color w:val="0000FF"/>
            <w:spacing w:val="2"/>
            <w:w w:val="99"/>
            <w:position w:val="-1"/>
            <w:u w:val="single" w:color="0000FF"/>
          </w:rPr>
          <w:t>t</w:t>
        </w:r>
        <w:r w:rsidR="009D3C68">
          <w:rPr>
            <w:color w:val="0000FF"/>
            <w:w w:val="99"/>
            <w:position w:val="-1"/>
            <w:u w:val="single" w:color="0000FF"/>
          </w:rPr>
          <w:t>ti</w:t>
        </w:r>
        <w:r w:rsidR="009D3C68">
          <w:rPr>
            <w:color w:val="0000FF"/>
            <w:spacing w:val="1"/>
            <w:w w:val="99"/>
            <w:position w:val="-1"/>
            <w:u w:val="single" w:color="0000FF"/>
          </w:rPr>
          <w:t>n</w:t>
        </w:r>
        <w:r w:rsidR="009D3C68">
          <w:rPr>
            <w:color w:val="0000FF"/>
            <w:spacing w:val="-1"/>
            <w:w w:val="99"/>
            <w:position w:val="-1"/>
            <w:u w:val="single" w:color="0000FF"/>
          </w:rPr>
          <w:t>g</w:t>
        </w:r>
        <w:r w:rsidR="009D3C68">
          <w:rPr>
            <w:color w:val="0000FF"/>
            <w:spacing w:val="3"/>
            <w:w w:val="99"/>
            <w:position w:val="-1"/>
            <w:u w:val="single" w:color="0000FF"/>
          </w:rPr>
          <w:t>.</w:t>
        </w:r>
        <w:r w:rsidR="009D3C68">
          <w:rPr>
            <w:color w:val="0000FF"/>
            <w:spacing w:val="-1"/>
            <w:w w:val="99"/>
            <w:position w:val="-1"/>
            <w:u w:val="single" w:color="0000FF"/>
          </w:rPr>
          <w:t>h</w:t>
        </w:r>
        <w:r w:rsidR="009D3C68">
          <w:rPr>
            <w:color w:val="0000FF"/>
            <w:spacing w:val="2"/>
            <w:w w:val="99"/>
            <w:position w:val="-1"/>
            <w:u w:val="single" w:color="0000FF"/>
          </w:rPr>
          <w:t>t</w:t>
        </w:r>
        <w:r w:rsidR="009D3C68">
          <w:rPr>
            <w:color w:val="0000FF"/>
            <w:spacing w:val="-1"/>
            <w:w w:val="99"/>
            <w:position w:val="-1"/>
            <w:u w:val="single" w:color="0000FF"/>
          </w:rPr>
          <w:t>m</w:t>
        </w:r>
        <w:r w:rsidR="009D3C68">
          <w:rPr>
            <w:color w:val="0000FF"/>
            <w:w w:val="99"/>
            <w:position w:val="-1"/>
            <w:u w:val="single" w:color="0000FF"/>
          </w:rPr>
          <w:t>l</w:t>
        </w:r>
        <w:r w:rsidR="009D3C68">
          <w:rPr>
            <w:color w:val="0000FF"/>
            <w:spacing w:val="6"/>
            <w:w w:val="99"/>
            <w:position w:val="-1"/>
          </w:rPr>
          <w:t xml:space="preserve"> </w:t>
        </w:r>
        <w:r w:rsidR="009D3C68">
          <w:rPr>
            <w:color w:val="000000"/>
            <w:spacing w:val="1"/>
            <w:position w:val="-1"/>
          </w:rPr>
          <w:t>o</w:t>
        </w:r>
      </w:hyperlink>
      <w:r w:rsidR="009D3C68">
        <w:rPr>
          <w:color w:val="000000"/>
          <w:position w:val="-1"/>
        </w:rPr>
        <w:t>r</w:t>
      </w:r>
      <w:r w:rsidR="009D3C68">
        <w:rPr>
          <w:color w:val="000000"/>
          <w:spacing w:val="-1"/>
          <w:position w:val="-1"/>
        </w:rPr>
        <w:t xml:space="preserve"> </w:t>
      </w:r>
      <w:r w:rsidR="009D3C68">
        <w:rPr>
          <w:color w:val="000000"/>
          <w:position w:val="-1"/>
        </w:rPr>
        <w:t>c</w:t>
      </w:r>
      <w:r w:rsidR="009D3C68">
        <w:rPr>
          <w:color w:val="000000"/>
          <w:spacing w:val="1"/>
          <w:position w:val="-1"/>
        </w:rPr>
        <w:t>a</w:t>
      </w:r>
      <w:r w:rsidR="009D3C68">
        <w:rPr>
          <w:color w:val="000000"/>
          <w:position w:val="-1"/>
        </w:rPr>
        <w:t>n</w:t>
      </w:r>
      <w:r w:rsidR="009D3C68">
        <w:rPr>
          <w:color w:val="000000"/>
          <w:spacing w:val="-4"/>
          <w:position w:val="-1"/>
        </w:rPr>
        <w:t xml:space="preserve"> </w:t>
      </w:r>
      <w:r w:rsidR="009D3C68">
        <w:rPr>
          <w:color w:val="000000"/>
          <w:spacing w:val="1"/>
          <w:position w:val="-1"/>
        </w:rPr>
        <w:t>b</w:t>
      </w:r>
      <w:r w:rsidR="009D3C68">
        <w:rPr>
          <w:color w:val="000000"/>
          <w:position w:val="-1"/>
        </w:rPr>
        <w:t>e</w:t>
      </w:r>
      <w:r w:rsidR="009D3C68">
        <w:rPr>
          <w:color w:val="000000"/>
          <w:spacing w:val="-1"/>
          <w:position w:val="-1"/>
        </w:rPr>
        <w:t xml:space="preserve"> v</w:t>
      </w:r>
      <w:r w:rsidR="009D3C68">
        <w:rPr>
          <w:color w:val="000000"/>
          <w:position w:val="-1"/>
        </w:rPr>
        <w:t>i</w:t>
      </w:r>
      <w:r w:rsidR="009D3C68">
        <w:rPr>
          <w:color w:val="000000"/>
          <w:spacing w:val="2"/>
          <w:position w:val="-1"/>
        </w:rPr>
        <w:t>e</w:t>
      </w:r>
      <w:r w:rsidR="009D3C68">
        <w:rPr>
          <w:color w:val="000000"/>
          <w:spacing w:val="-2"/>
          <w:position w:val="-1"/>
        </w:rPr>
        <w:t>w</w:t>
      </w:r>
      <w:r w:rsidR="009D3C68">
        <w:rPr>
          <w:color w:val="000000"/>
          <w:position w:val="-1"/>
        </w:rPr>
        <w:t>ed</w:t>
      </w:r>
      <w:r w:rsidR="009D3C68">
        <w:rPr>
          <w:color w:val="000000"/>
          <w:spacing w:val="-4"/>
          <w:position w:val="-1"/>
        </w:rPr>
        <w:t xml:space="preserve"> </w:t>
      </w:r>
      <w:r w:rsidR="009D3C68">
        <w:rPr>
          <w:color w:val="000000"/>
          <w:position w:val="-1"/>
        </w:rPr>
        <w:t>at</w:t>
      </w:r>
      <w:r w:rsidR="009D3C68">
        <w:rPr>
          <w:color w:val="000000"/>
          <w:spacing w:val="-1"/>
          <w:position w:val="-1"/>
        </w:rPr>
        <w:t xml:space="preserve"> </w:t>
      </w:r>
      <w:r w:rsidR="009D3C68">
        <w:rPr>
          <w:color w:val="000000"/>
          <w:spacing w:val="1"/>
          <w:position w:val="-1"/>
        </w:rPr>
        <w:t>o</w:t>
      </w:r>
      <w:r w:rsidR="009D3C68">
        <w:rPr>
          <w:color w:val="000000"/>
          <w:spacing w:val="-1"/>
          <w:position w:val="-1"/>
        </w:rPr>
        <w:t>u</w:t>
      </w:r>
      <w:r w:rsidR="009D3C68">
        <w:rPr>
          <w:color w:val="000000"/>
          <w:position w:val="-1"/>
        </w:rPr>
        <w:t>r</w:t>
      </w:r>
      <w:r w:rsidR="009D3C68">
        <w:rPr>
          <w:color w:val="000000"/>
          <w:spacing w:val="-2"/>
          <w:position w:val="-1"/>
        </w:rPr>
        <w:t xml:space="preserve"> </w:t>
      </w:r>
      <w:r w:rsidR="009D3C68">
        <w:rPr>
          <w:color w:val="000000"/>
          <w:spacing w:val="1"/>
          <w:position w:val="-1"/>
        </w:rPr>
        <w:t>o</w:t>
      </w:r>
      <w:r w:rsidR="009D3C68">
        <w:rPr>
          <w:color w:val="000000"/>
          <w:spacing w:val="-2"/>
          <w:position w:val="-1"/>
        </w:rPr>
        <w:t>f</w:t>
      </w:r>
      <w:r w:rsidR="009D3C68">
        <w:rPr>
          <w:color w:val="000000"/>
          <w:spacing w:val="1"/>
          <w:position w:val="-1"/>
        </w:rPr>
        <w:t>f</w:t>
      </w:r>
      <w:r w:rsidR="009D3C68">
        <w:rPr>
          <w:color w:val="000000"/>
          <w:position w:val="-1"/>
        </w:rPr>
        <w:t>ice, at</w:t>
      </w:r>
      <w:r w:rsidR="009D3C68">
        <w:rPr>
          <w:color w:val="000000"/>
          <w:spacing w:val="-1"/>
          <w:position w:val="-1"/>
        </w:rPr>
        <w:t xml:space="preserve"> </w:t>
      </w:r>
      <w:r w:rsidR="009D3C68">
        <w:rPr>
          <w:color w:val="000000"/>
          <w:position w:val="-1"/>
        </w:rPr>
        <w:t>t</w:t>
      </w:r>
      <w:r w:rsidR="009D3C68">
        <w:rPr>
          <w:color w:val="000000"/>
          <w:spacing w:val="-1"/>
          <w:position w:val="-1"/>
        </w:rPr>
        <w:t>h</w:t>
      </w:r>
      <w:r w:rsidR="009D3C68">
        <w:rPr>
          <w:color w:val="000000"/>
          <w:position w:val="-1"/>
        </w:rPr>
        <w:t>e</w:t>
      </w:r>
      <w:r w:rsidR="009D3C68">
        <w:rPr>
          <w:color w:val="000000"/>
          <w:spacing w:val="-1"/>
          <w:position w:val="-1"/>
        </w:rPr>
        <w:t xml:space="preserve"> </w:t>
      </w:r>
      <w:r w:rsidR="009D3C68">
        <w:rPr>
          <w:color w:val="000000"/>
          <w:position w:val="-1"/>
        </w:rPr>
        <w:t>a</w:t>
      </w:r>
      <w:r w:rsidR="009D3C68">
        <w:rPr>
          <w:color w:val="000000"/>
          <w:spacing w:val="1"/>
          <w:position w:val="-1"/>
        </w:rPr>
        <w:t>ddr</w:t>
      </w:r>
      <w:r w:rsidR="009D3C68">
        <w:rPr>
          <w:color w:val="000000"/>
          <w:position w:val="-1"/>
        </w:rPr>
        <w:t>ess</w:t>
      </w:r>
      <w:r w:rsidR="009D3C68">
        <w:rPr>
          <w:color w:val="000000"/>
          <w:spacing w:val="-6"/>
          <w:position w:val="-1"/>
        </w:rPr>
        <w:t xml:space="preserve"> </w:t>
      </w:r>
      <w:r w:rsidR="009D3C68">
        <w:rPr>
          <w:color w:val="000000"/>
          <w:spacing w:val="1"/>
          <w:position w:val="-1"/>
        </w:rPr>
        <w:t>b</w:t>
      </w:r>
      <w:r w:rsidR="009D3C68">
        <w:rPr>
          <w:color w:val="000000"/>
          <w:position w:val="-1"/>
        </w:rPr>
        <w:t>el</w:t>
      </w:r>
      <w:r w:rsidR="009D3C68">
        <w:rPr>
          <w:color w:val="000000"/>
          <w:spacing w:val="4"/>
          <w:position w:val="-1"/>
        </w:rPr>
        <w:t>o</w:t>
      </w:r>
      <w:r w:rsidR="009D3C68">
        <w:rPr>
          <w:color w:val="000000"/>
          <w:spacing w:val="-4"/>
          <w:position w:val="-1"/>
        </w:rPr>
        <w:t>w</w:t>
      </w:r>
      <w:r w:rsidR="009D3C68">
        <w:rPr>
          <w:color w:val="000000"/>
          <w:position w:val="-1"/>
        </w:rPr>
        <w:t>.</w:t>
      </w:r>
    </w:p>
    <w:p w:rsidR="008B01E3" w:rsidRDefault="008B01E3">
      <w:pPr>
        <w:spacing w:before="2" w:line="200" w:lineRule="exact"/>
      </w:pPr>
    </w:p>
    <w:p w:rsidR="008B01E3" w:rsidRDefault="009D3C68">
      <w:pPr>
        <w:spacing w:before="34"/>
        <w:ind w:left="129" w:right="157"/>
      </w:pP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c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3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ns</w:t>
      </w:r>
      <w:r>
        <w:rPr>
          <w:spacing w:val="2"/>
        </w:rPr>
        <w:t>i</w:t>
      </w:r>
      <w:r>
        <w:rPr>
          <w:spacing w:val="1"/>
        </w:rPr>
        <w:t>d</w:t>
      </w:r>
      <w:r>
        <w:t>er</w:t>
      </w:r>
      <w:r>
        <w:rPr>
          <w:spacing w:val="-6"/>
        </w:rPr>
        <w:t xml:space="preserve"> </w:t>
      </w:r>
      <w:r>
        <w:t xml:space="preserve">a 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est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t>ce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n</w:t>
      </w:r>
      <w:r>
        <w:t>tra</w:t>
      </w:r>
      <w:r>
        <w:rPr>
          <w:spacing w:val="1"/>
        </w:rPr>
        <w:t>c</w:t>
      </w:r>
      <w:r>
        <w:t>t</w:t>
      </w:r>
      <w:r>
        <w:rPr>
          <w:spacing w:val="1"/>
        </w:rPr>
        <w:t>or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</w:t>
      </w:r>
      <w:r>
        <w:rPr>
          <w:spacing w:val="3"/>
        </w:rPr>
        <w:t>p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t,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pp</w:t>
      </w:r>
      <w:r>
        <w:t>lies</w:t>
      </w:r>
      <w:r>
        <w:rPr>
          <w:spacing w:val="-7"/>
        </w:rPr>
        <w:t xml:space="preserve"> </w:t>
      </w:r>
      <w:r>
        <w:t>a</w:t>
      </w:r>
      <w:r>
        <w:rPr>
          <w:spacing w:val="10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2"/>
        </w:rPr>
        <w:t>e</w:t>
      </w:r>
      <w:r>
        <w:rPr>
          <w:spacing w:val="-4"/>
        </w:rPr>
        <w:t>m</w:t>
      </w:r>
      <w:r>
        <w:t xml:space="preserve">s </w:t>
      </w:r>
      <w:r>
        <w:rPr>
          <w:spacing w:val="-1"/>
        </w:rPr>
        <w:t>n</w:t>
      </w:r>
      <w:r>
        <w:t>e</w:t>
      </w:r>
      <w:r>
        <w:rPr>
          <w:spacing w:val="1"/>
        </w:rPr>
        <w:t>c</w:t>
      </w:r>
      <w:r>
        <w:t>e</w:t>
      </w:r>
      <w:r>
        <w:rPr>
          <w:spacing w:val="2"/>
        </w:rPr>
        <w:t>s</w:t>
      </w:r>
      <w:r>
        <w:rPr>
          <w:spacing w:val="-1"/>
        </w:rPr>
        <w:t>s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1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>m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or</w:t>
      </w:r>
      <w:r>
        <w:t>k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x</w:t>
      </w:r>
      <w:r>
        <w:t>te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>f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s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g</w:t>
      </w:r>
      <w:r>
        <w:t>a</w:t>
      </w:r>
      <w:r>
        <w:rPr>
          <w:spacing w:val="1"/>
        </w:rPr>
        <w:t>rd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bo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ng</w:t>
      </w:r>
      <w:r>
        <w:t>,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it,</w:t>
      </w:r>
      <w:r>
        <w:rPr>
          <w:spacing w:val="6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su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,</w:t>
      </w:r>
      <w:r>
        <w:rPr>
          <w:spacing w:val="-6"/>
        </w:rPr>
        <w:t xml:space="preserve"> </w:t>
      </w:r>
      <w:r>
        <w:t>etc.</w:t>
      </w:r>
      <w:r>
        <w:rPr>
          <w:spacing w:val="49"/>
        </w:rPr>
        <w:t xml:space="preserve"> </w:t>
      </w:r>
      <w:r>
        <w:rPr>
          <w:spacing w:val="1"/>
        </w:rPr>
        <w:t>W</w:t>
      </w:r>
      <w:r>
        <w:t xml:space="preserve">e </w:t>
      </w:r>
      <w:r>
        <w:rPr>
          <w:spacing w:val="-2"/>
        </w:rPr>
        <w:t>w</w:t>
      </w:r>
      <w:r>
        <w:t>i</w:t>
      </w:r>
      <w:r>
        <w:rPr>
          <w:spacing w:val="2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1"/>
        </w:rPr>
        <w:t>s</w:t>
      </w:r>
      <w:r>
        <w:t>o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t>i</w:t>
      </w:r>
      <w:r>
        <w:rPr>
          <w:spacing w:val="1"/>
        </w:rPr>
        <w:t>d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br</w:t>
      </w:r>
      <w:r>
        <w:t>e</w:t>
      </w:r>
      <w:r>
        <w:rPr>
          <w:spacing w:val="1"/>
        </w:rPr>
        <w:t>a</w:t>
      </w:r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3"/>
        </w:rPr>
        <w:t>o</w:t>
      </w:r>
      <w:r>
        <w:rPr>
          <w:spacing w:val="1"/>
        </w:rPr>
        <w:t>r</w:t>
      </w:r>
      <w:r>
        <w:t>k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co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4"/>
        </w:rPr>
        <w:t>m</w:t>
      </w:r>
      <w:r>
        <w:t>ical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b</w:t>
      </w:r>
      <w:r>
        <w:t>le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t>i</w:t>
      </w:r>
      <w:r>
        <w:rPr>
          <w:spacing w:val="2"/>
        </w:rPr>
        <w:t>t</w:t>
      </w:r>
      <w:r>
        <w:rPr>
          <w:spacing w:val="-1"/>
        </w:rPr>
        <w:t>s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t>lease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a</w:t>
      </w:r>
      <w:r>
        <w:t>ll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-1"/>
        </w:rPr>
        <w:t>u</w:t>
      </w:r>
      <w:r>
        <w:rPr>
          <w:spacing w:val="2"/>
        </w:rPr>
        <w:t>s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4"/>
        </w:rPr>
        <w:t>q</w:t>
      </w:r>
      <w:r>
        <w:rPr>
          <w:spacing w:val="-1"/>
        </w:rPr>
        <w:t>u</w:t>
      </w:r>
      <w:r>
        <w:t>es</w:t>
      </w:r>
      <w:r>
        <w:rPr>
          <w:spacing w:val="2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4"/>
        </w:rPr>
        <w:t>y</w:t>
      </w:r>
      <w:r>
        <w:rPr>
          <w:spacing w:val="4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 xml:space="preserve">to </w:t>
      </w:r>
      <w:r>
        <w:rPr>
          <w:spacing w:val="1"/>
        </w:rPr>
        <w:t>b</w:t>
      </w:r>
      <w:r>
        <w:t>i</w:t>
      </w:r>
      <w:r>
        <w:rPr>
          <w:spacing w:val="1"/>
        </w:rPr>
        <w:t>d</w:t>
      </w:r>
      <w:r>
        <w:t>.</w:t>
      </w:r>
      <w:r>
        <w:rPr>
          <w:spacing w:val="49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3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3"/>
        </w:rPr>
        <w:t>e</w:t>
      </w:r>
      <w:r>
        <w:rPr>
          <w:spacing w:val="-1"/>
        </w:rPr>
        <w:t>s</w:t>
      </w:r>
      <w:r>
        <w:t>ti</w:t>
      </w:r>
      <w:r>
        <w:rPr>
          <w:spacing w:val="3"/>
        </w:rPr>
        <w:t>o</w:t>
      </w:r>
      <w:r>
        <w:rPr>
          <w:spacing w:val="-1"/>
        </w:rPr>
        <w:t>n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t>a</w:t>
      </w:r>
      <w:r>
        <w:rPr>
          <w:spacing w:val="1"/>
        </w:rPr>
        <w:t>rd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pro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lease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a</w:t>
      </w:r>
      <w:r>
        <w:t>ll</w:t>
      </w:r>
      <w:r>
        <w:rPr>
          <w:spacing w:val="-3"/>
        </w:rPr>
        <w:t xml:space="preserve"> </w:t>
      </w:r>
      <w:r>
        <w:rPr>
          <w:spacing w:val="1"/>
        </w:rPr>
        <w:t>82</w:t>
      </w:r>
      <w:r>
        <w:rPr>
          <w:spacing w:val="7"/>
        </w:rPr>
        <w:t>8</w:t>
      </w:r>
      <w:r>
        <w:rPr>
          <w:spacing w:val="-2"/>
        </w:rPr>
        <w:t>-</w:t>
      </w:r>
      <w:r>
        <w:rPr>
          <w:spacing w:val="1"/>
        </w:rPr>
        <w:t>68</w:t>
      </w:r>
      <w:r>
        <w:rPr>
          <w:spacing w:val="2"/>
        </w:rPr>
        <w:t>2</w:t>
      </w:r>
      <w:r>
        <w:rPr>
          <w:spacing w:val="-2"/>
        </w:rPr>
        <w:t>-</w:t>
      </w:r>
      <w:r>
        <w:rPr>
          <w:spacing w:val="1"/>
        </w:rPr>
        <w:t>7</w:t>
      </w:r>
      <w:r>
        <w:rPr>
          <w:spacing w:val="-1"/>
        </w:rPr>
        <w:t>7</w:t>
      </w:r>
      <w:r>
        <w:rPr>
          <w:spacing w:val="1"/>
        </w:rPr>
        <w:t>1</w:t>
      </w:r>
      <w:r>
        <w:t>4</w:t>
      </w:r>
      <w:r>
        <w:rPr>
          <w:spacing w:val="-9"/>
        </w:rPr>
        <w:t xml:space="preserve"> </w:t>
      </w:r>
      <w:r>
        <w:t>e</w:t>
      </w:r>
      <w:r>
        <w:rPr>
          <w:spacing w:val="-1"/>
        </w:rPr>
        <w:t>x</w:t>
      </w:r>
      <w:r>
        <w:t>t.</w:t>
      </w:r>
      <w:r>
        <w:rPr>
          <w:spacing w:val="-2"/>
        </w:rPr>
        <w:t xml:space="preserve"> </w:t>
      </w:r>
      <w:r>
        <w:rPr>
          <w:spacing w:val="1"/>
        </w:rPr>
        <w:t>40</w:t>
      </w:r>
      <w:r>
        <w:t xml:space="preserve">. 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a</w:t>
      </w:r>
      <w:r>
        <w:rPr>
          <w:spacing w:val="-1"/>
        </w:rPr>
        <w:t>n</w:t>
      </w:r>
      <w:r>
        <w:t>k</w:t>
      </w:r>
      <w:r>
        <w:rPr>
          <w:spacing w:val="-4"/>
        </w:rPr>
        <w:t xml:space="preserve"> y</w:t>
      </w:r>
      <w:r>
        <w:rPr>
          <w:spacing w:val="3"/>
        </w:rPr>
        <w:t>o</w:t>
      </w:r>
      <w:r>
        <w:rPr>
          <w:spacing w:val="1"/>
        </w:rPr>
        <w:t>u</w:t>
      </w:r>
      <w:r>
        <w:t>!</w:t>
      </w:r>
    </w:p>
    <w:p w:rsidR="008B01E3" w:rsidRDefault="008B01E3">
      <w:pPr>
        <w:spacing w:before="8" w:line="180" w:lineRule="exact"/>
        <w:rPr>
          <w:sz w:val="18"/>
          <w:szCs w:val="18"/>
        </w:rPr>
      </w:pPr>
    </w:p>
    <w:p w:rsidR="008B01E3" w:rsidRDefault="009D3C68">
      <w:pPr>
        <w:ind w:left="892" w:right="105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spacing w:val="-1"/>
          <w:sz w:val="16"/>
          <w:szCs w:val="16"/>
        </w:rPr>
        <w:t>oun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 xml:space="preserve">&amp;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Q</w:t>
      </w:r>
      <w:r>
        <w:rPr>
          <w:rFonts w:ascii="Arial" w:eastAsia="Arial" w:hAnsi="Arial" w:cs="Arial"/>
          <w:i/>
          <w:spacing w:val="-1"/>
          <w:sz w:val="16"/>
          <w:szCs w:val="16"/>
        </w:rPr>
        <w:t>uee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"/>
          <w:sz w:val="16"/>
          <w:szCs w:val="16"/>
        </w:rPr>
        <w:t>rad</w:t>
      </w:r>
      <w:r>
        <w:rPr>
          <w:rFonts w:ascii="Arial" w:eastAsia="Arial" w:hAnsi="Arial" w:cs="Arial"/>
          <w:i/>
          <w:sz w:val="16"/>
          <w:szCs w:val="16"/>
        </w:rPr>
        <w:t xml:space="preserve">ing </w:t>
      </w:r>
      <w:r>
        <w:rPr>
          <w:rFonts w:ascii="Arial" w:eastAsia="Arial" w:hAnsi="Arial" w:cs="Arial"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>.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-1"/>
          <w:sz w:val="16"/>
          <w:szCs w:val="16"/>
        </w:rPr>
        <w:t>In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 xml:space="preserve">. is 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sz w:val="16"/>
          <w:szCs w:val="16"/>
        </w:rPr>
        <w:t>qua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-1"/>
          <w:sz w:val="16"/>
          <w:szCs w:val="16"/>
        </w:rPr>
        <w:t>ppor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un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 xml:space="preserve">y </w:t>
      </w:r>
      <w:r>
        <w:rPr>
          <w:rFonts w:ascii="Arial" w:eastAsia="Arial" w:hAnsi="Arial" w:cs="Arial"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3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li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3"/>
          <w:sz w:val="16"/>
          <w:szCs w:val="16"/>
        </w:rPr>
        <w:t>H</w:t>
      </w:r>
      <w:r>
        <w:rPr>
          <w:rFonts w:ascii="Arial" w:eastAsia="Arial" w:hAnsi="Arial" w:cs="Arial"/>
          <w:i/>
          <w:spacing w:val="2"/>
          <w:sz w:val="16"/>
          <w:szCs w:val="16"/>
        </w:rPr>
        <w:t>W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-127</w:t>
      </w:r>
      <w:r>
        <w:rPr>
          <w:rFonts w:ascii="Arial" w:eastAsia="Arial" w:hAnsi="Arial" w:cs="Arial"/>
          <w:i/>
          <w:sz w:val="16"/>
          <w:szCs w:val="16"/>
        </w:rPr>
        <w:t>3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requ</w:t>
      </w:r>
      <w:r>
        <w:rPr>
          <w:rFonts w:ascii="Arial" w:eastAsia="Arial" w:hAnsi="Arial" w:cs="Arial"/>
          <w:i/>
          <w:sz w:val="16"/>
          <w:szCs w:val="16"/>
        </w:rPr>
        <w:t>ir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en</w:t>
      </w:r>
      <w:r>
        <w:rPr>
          <w:rFonts w:ascii="Arial" w:eastAsia="Arial" w:hAnsi="Arial" w:cs="Arial"/>
          <w:i/>
          <w:spacing w:val="1"/>
          <w:sz w:val="16"/>
          <w:szCs w:val="16"/>
        </w:rPr>
        <w:t>ts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:rsidR="008B01E3" w:rsidRDefault="008B01E3">
      <w:pPr>
        <w:spacing w:before="3" w:line="180" w:lineRule="exact"/>
        <w:rPr>
          <w:sz w:val="18"/>
          <w:szCs w:val="18"/>
        </w:rPr>
      </w:pPr>
    </w:p>
    <w:p w:rsidR="008B01E3" w:rsidRDefault="00634B47">
      <w:pPr>
        <w:ind w:left="3719" w:right="3880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3568065</wp:posOffset>
                </wp:positionH>
                <wp:positionV relativeFrom="paragraph">
                  <wp:posOffset>385445</wp:posOffset>
                </wp:positionV>
                <wp:extent cx="636270" cy="0"/>
                <wp:effectExtent l="5715" t="10795" r="5715" b="8255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" cy="0"/>
                          <a:chOff x="5619" y="607"/>
                          <a:chExt cx="1002" cy="0"/>
                        </a:xfrm>
                      </wpg:grpSpPr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5619" y="607"/>
                            <a:ext cx="1002" cy="0"/>
                          </a:xfrm>
                          <a:custGeom>
                            <a:avLst/>
                            <a:gdLst>
                              <a:gd name="T0" fmla="+- 0 5619 5619"/>
                              <a:gd name="T1" fmla="*/ T0 w 1002"/>
                              <a:gd name="T2" fmla="+- 0 6622 5619"/>
                              <a:gd name="T3" fmla="*/ T2 w 1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2">
                                <a:moveTo>
                                  <a:pt x="0" y="0"/>
                                </a:moveTo>
                                <a:lnTo>
                                  <a:pt x="1003" y="0"/>
                                </a:lnTo>
                              </a:path>
                            </a:pathLst>
                          </a:custGeom>
                          <a:noFill/>
                          <a:ln w="2016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841E6" id="Group 84" o:spid="_x0000_s1026" style="position:absolute;margin-left:280.95pt;margin-top:30.35pt;width:50.1pt;height:0;z-index:-251659776;mso-position-horizontal-relative:page" coordorigin="5619,607" coordsize="10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">
                <v:shape id="Freeform 85" o:spid="_x0000_s1027" style="position:absolute;left:5619;top:607;width:1002;height:0;visibility:visible;mso-wrap-style:square;v-text-anchor:top" coordsize="10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dccEA&#10;AADbAAAADwAAAGRycy9kb3ducmV2LnhtbESPS6vCMBCF94L/IYxwd5oq1wfVKKIIuhIfC5dDM7bF&#10;ZlKbWOu/N4Lg8nAeH2e2aEwhaqpcbllBvxeBIE6szjlVcD5tuhMQziNrLCyTghc5WMzbrRnG2j75&#10;QPXRpyKMsItRQeZ9GUvpkowMup4tiYN3tZVBH2SVSl3hM4ybQg6iaCQN5hwIGZa0yii5HR8mcA+u&#10;HG0fw+a+3qe7fX98cfX9X6m/TrOcgvDU+F/4295qBZMhfL6EH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QHXHBAAAA2wAAAA8AAAAAAAAAAAAAAAAAmAIAAGRycy9kb3du&#10;cmV2LnhtbFBLBQYAAAAABAAEAPUAAACGAwAAAAA=&#10;" path="m,l1003,e" filled="f" strokecolor="#c00000" strokeweight=".056mm">
                  <v:path arrowok="t" o:connecttype="custom" o:connectlocs="0,0;1003,0" o:connectangles="0,0"/>
                </v:shape>
                <w10:wrap anchorx="page"/>
              </v:group>
            </w:pict>
          </mc:Fallback>
        </mc:AlternateContent>
      </w:r>
      <w:r w:rsidR="009D3C68">
        <w:rPr>
          <w:rFonts w:ascii="Arial" w:eastAsia="Arial" w:hAnsi="Arial" w:cs="Arial"/>
          <w:spacing w:val="-1"/>
          <w:sz w:val="16"/>
          <w:szCs w:val="16"/>
        </w:rPr>
        <w:t>2</w:t>
      </w:r>
      <w:r w:rsidR="009D3C68">
        <w:rPr>
          <w:rFonts w:ascii="Arial" w:eastAsia="Arial" w:hAnsi="Arial" w:cs="Arial"/>
          <w:sz w:val="16"/>
          <w:szCs w:val="16"/>
        </w:rPr>
        <w:t>5</w:t>
      </w:r>
      <w:r w:rsidR="009D3C68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9D3C68">
        <w:rPr>
          <w:rFonts w:ascii="Arial" w:eastAsia="Arial" w:hAnsi="Arial" w:cs="Arial"/>
          <w:spacing w:val="-1"/>
          <w:sz w:val="16"/>
          <w:szCs w:val="16"/>
        </w:rPr>
        <w:t>Cre</w:t>
      </w:r>
      <w:r w:rsidR="009D3C68">
        <w:rPr>
          <w:rFonts w:ascii="Arial" w:eastAsia="Arial" w:hAnsi="Arial" w:cs="Arial"/>
          <w:spacing w:val="1"/>
          <w:sz w:val="16"/>
          <w:szCs w:val="16"/>
        </w:rPr>
        <w:t>s</w:t>
      </w:r>
      <w:r w:rsidR="009D3C68">
        <w:rPr>
          <w:rFonts w:ascii="Arial" w:eastAsia="Arial" w:hAnsi="Arial" w:cs="Arial"/>
          <w:sz w:val="16"/>
          <w:szCs w:val="16"/>
        </w:rPr>
        <w:t xml:space="preserve">t </w:t>
      </w:r>
      <w:r w:rsidR="009D3C68">
        <w:rPr>
          <w:rFonts w:ascii="Arial" w:eastAsia="Arial" w:hAnsi="Arial" w:cs="Arial"/>
          <w:spacing w:val="1"/>
          <w:sz w:val="16"/>
          <w:szCs w:val="16"/>
        </w:rPr>
        <w:t>V</w:t>
      </w:r>
      <w:r w:rsidR="009D3C68">
        <w:rPr>
          <w:rFonts w:ascii="Arial" w:eastAsia="Arial" w:hAnsi="Arial" w:cs="Arial"/>
          <w:sz w:val="16"/>
          <w:szCs w:val="16"/>
        </w:rPr>
        <w:t>iew</w:t>
      </w:r>
      <w:r w:rsidR="009D3C68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D3C68">
        <w:rPr>
          <w:rFonts w:ascii="Arial" w:eastAsia="Arial" w:hAnsi="Arial" w:cs="Arial"/>
          <w:spacing w:val="-1"/>
          <w:sz w:val="16"/>
          <w:szCs w:val="16"/>
        </w:rPr>
        <w:t>Ro</w:t>
      </w:r>
      <w:r w:rsidR="009D3C68">
        <w:rPr>
          <w:rFonts w:ascii="Arial" w:eastAsia="Arial" w:hAnsi="Arial" w:cs="Arial"/>
          <w:sz w:val="16"/>
          <w:szCs w:val="16"/>
        </w:rPr>
        <w:t>ad</w:t>
      </w:r>
      <w:r w:rsidR="009D3C68">
        <w:rPr>
          <w:rFonts w:ascii="Arial" w:eastAsia="Arial" w:hAnsi="Arial" w:cs="Arial"/>
          <w:spacing w:val="1"/>
          <w:sz w:val="16"/>
          <w:szCs w:val="16"/>
        </w:rPr>
        <w:t xml:space="preserve"> B</w:t>
      </w:r>
      <w:r w:rsidR="009D3C68">
        <w:rPr>
          <w:rFonts w:ascii="Arial" w:eastAsia="Arial" w:hAnsi="Arial" w:cs="Arial"/>
          <w:spacing w:val="-1"/>
          <w:sz w:val="16"/>
          <w:szCs w:val="16"/>
        </w:rPr>
        <w:t>urn</w:t>
      </w:r>
      <w:r w:rsidR="009D3C68">
        <w:rPr>
          <w:rFonts w:ascii="Arial" w:eastAsia="Arial" w:hAnsi="Arial" w:cs="Arial"/>
          <w:spacing w:val="1"/>
          <w:sz w:val="16"/>
          <w:szCs w:val="16"/>
        </w:rPr>
        <w:t>s</w:t>
      </w:r>
      <w:r w:rsidR="009D3C68">
        <w:rPr>
          <w:rFonts w:ascii="Arial" w:eastAsia="Arial" w:hAnsi="Arial" w:cs="Arial"/>
          <w:spacing w:val="-1"/>
          <w:sz w:val="16"/>
          <w:szCs w:val="16"/>
        </w:rPr>
        <w:t>v</w:t>
      </w:r>
      <w:r w:rsidR="009D3C68">
        <w:rPr>
          <w:rFonts w:ascii="Arial" w:eastAsia="Arial" w:hAnsi="Arial" w:cs="Arial"/>
          <w:sz w:val="16"/>
          <w:szCs w:val="16"/>
        </w:rPr>
        <w:t>i</w:t>
      </w:r>
      <w:r w:rsidR="009D3C68">
        <w:rPr>
          <w:rFonts w:ascii="Arial" w:eastAsia="Arial" w:hAnsi="Arial" w:cs="Arial"/>
          <w:spacing w:val="-2"/>
          <w:sz w:val="16"/>
          <w:szCs w:val="16"/>
        </w:rPr>
        <w:t>l</w:t>
      </w:r>
      <w:r w:rsidR="009D3C68">
        <w:rPr>
          <w:rFonts w:ascii="Arial" w:eastAsia="Arial" w:hAnsi="Arial" w:cs="Arial"/>
          <w:sz w:val="16"/>
          <w:szCs w:val="16"/>
        </w:rPr>
        <w:t>le,</w:t>
      </w:r>
      <w:r w:rsidR="009D3C68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9D3C68">
        <w:rPr>
          <w:rFonts w:ascii="Arial" w:eastAsia="Arial" w:hAnsi="Arial" w:cs="Arial"/>
          <w:spacing w:val="-3"/>
          <w:sz w:val="16"/>
          <w:szCs w:val="16"/>
        </w:rPr>
        <w:t>N</w:t>
      </w:r>
      <w:r w:rsidR="009D3C68">
        <w:rPr>
          <w:rFonts w:ascii="Arial" w:eastAsia="Arial" w:hAnsi="Arial" w:cs="Arial"/>
          <w:sz w:val="16"/>
          <w:szCs w:val="16"/>
        </w:rPr>
        <w:t xml:space="preserve">C </w:t>
      </w:r>
      <w:r w:rsidR="009D3C68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9D3C68">
        <w:rPr>
          <w:rFonts w:ascii="Arial" w:eastAsia="Arial" w:hAnsi="Arial" w:cs="Arial"/>
          <w:spacing w:val="-1"/>
          <w:sz w:val="16"/>
          <w:szCs w:val="16"/>
        </w:rPr>
        <w:t>2871</w:t>
      </w:r>
      <w:r w:rsidR="009D3C68">
        <w:rPr>
          <w:rFonts w:ascii="Arial" w:eastAsia="Arial" w:hAnsi="Arial" w:cs="Arial"/>
          <w:sz w:val="16"/>
          <w:szCs w:val="16"/>
        </w:rPr>
        <w:t>4</w:t>
      </w:r>
    </w:p>
    <w:p w:rsidR="008B01E3" w:rsidRDefault="009D3C68">
      <w:pPr>
        <w:spacing w:before="5" w:line="180" w:lineRule="exact"/>
        <w:ind w:left="3072" w:right="323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hon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82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-1"/>
          <w:sz w:val="16"/>
          <w:szCs w:val="16"/>
        </w:rPr>
        <w:t>-682-771</w:t>
      </w:r>
      <w:r>
        <w:rPr>
          <w:rFonts w:ascii="Arial" w:eastAsia="Arial" w:hAnsi="Arial" w:cs="Arial"/>
          <w:sz w:val="16"/>
          <w:szCs w:val="16"/>
        </w:rPr>
        <w:t xml:space="preserve">4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-800-211-456</w:t>
      </w:r>
      <w:r>
        <w:rPr>
          <w:rFonts w:ascii="Arial" w:eastAsia="Arial" w:hAnsi="Arial" w:cs="Arial"/>
          <w:sz w:val="16"/>
          <w:szCs w:val="16"/>
        </w:rPr>
        <w:t xml:space="preserve">7 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82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-1"/>
          <w:sz w:val="16"/>
          <w:szCs w:val="16"/>
        </w:rPr>
        <w:t xml:space="preserve">-682-4145 </w:t>
      </w:r>
      <w:hyperlink r:id="rId9">
        <w:r>
          <w:rPr>
            <w:rFonts w:ascii="Arial" w:eastAsia="Arial" w:hAnsi="Arial" w:cs="Arial"/>
            <w:spacing w:val="-1"/>
            <w:sz w:val="16"/>
            <w:szCs w:val="16"/>
          </w:rPr>
          <w:t>ww</w:t>
        </w:r>
        <w:r>
          <w:rPr>
            <w:rFonts w:ascii="Arial" w:eastAsia="Arial" w:hAnsi="Arial" w:cs="Arial"/>
            <w:spacing w:val="-3"/>
            <w:sz w:val="16"/>
            <w:szCs w:val="16"/>
          </w:rPr>
          <w:t>w</w:t>
        </w:r>
        <w:r>
          <w:rPr>
            <w:rFonts w:ascii="Arial" w:eastAsia="Arial" w:hAnsi="Arial" w:cs="Arial"/>
            <w:spacing w:val="1"/>
            <w:sz w:val="16"/>
            <w:szCs w:val="16"/>
          </w:rPr>
          <w:t>.</w:t>
        </w:r>
        <w:r>
          <w:rPr>
            <w:rFonts w:ascii="Arial" w:eastAsia="Arial" w:hAnsi="Arial" w:cs="Arial"/>
            <w:spacing w:val="-1"/>
            <w:sz w:val="16"/>
            <w:szCs w:val="16"/>
          </w:rPr>
          <w:t>yo</w:t>
        </w:r>
        <w:r>
          <w:rPr>
            <w:rFonts w:ascii="Arial" w:eastAsia="Arial" w:hAnsi="Arial" w:cs="Arial"/>
            <w:spacing w:val="2"/>
            <w:sz w:val="16"/>
            <w:szCs w:val="16"/>
          </w:rPr>
          <w:t>u</w:t>
        </w:r>
        <w:r>
          <w:rPr>
            <w:rFonts w:ascii="Arial" w:eastAsia="Arial" w:hAnsi="Arial" w:cs="Arial"/>
            <w:spacing w:val="-1"/>
            <w:sz w:val="16"/>
            <w:szCs w:val="16"/>
          </w:rPr>
          <w:t>ng</w:t>
        </w:r>
        <w:r>
          <w:rPr>
            <w:rFonts w:ascii="Arial" w:eastAsia="Arial" w:hAnsi="Arial" w:cs="Arial"/>
            <w:sz w:val="16"/>
            <w:szCs w:val="16"/>
          </w:rPr>
          <w:t>m</w:t>
        </w:r>
        <w:r>
          <w:rPr>
            <w:rFonts w:ascii="Arial" w:eastAsia="Arial" w:hAnsi="Arial" w:cs="Arial"/>
            <w:spacing w:val="1"/>
            <w:sz w:val="16"/>
            <w:szCs w:val="16"/>
          </w:rPr>
          <w:t>c</w:t>
        </w:r>
        <w:r>
          <w:rPr>
            <w:rFonts w:ascii="Arial" w:eastAsia="Arial" w:hAnsi="Arial" w:cs="Arial"/>
            <w:spacing w:val="-1"/>
            <w:sz w:val="16"/>
            <w:szCs w:val="16"/>
          </w:rPr>
          <w:t>queen</w:t>
        </w:r>
        <w:r>
          <w:rPr>
            <w:rFonts w:ascii="Arial" w:eastAsia="Arial" w:hAnsi="Arial" w:cs="Arial"/>
            <w:spacing w:val="1"/>
            <w:sz w:val="16"/>
            <w:szCs w:val="16"/>
          </w:rPr>
          <w:t>.c</w:t>
        </w:r>
        <w:r>
          <w:rPr>
            <w:rFonts w:ascii="Arial" w:eastAsia="Arial" w:hAnsi="Arial" w:cs="Arial"/>
            <w:spacing w:val="-3"/>
            <w:sz w:val="16"/>
            <w:szCs w:val="16"/>
          </w:rPr>
          <w:t>o</w:t>
        </w:r>
        <w:r>
          <w:rPr>
            <w:rFonts w:ascii="Arial" w:eastAsia="Arial" w:hAnsi="Arial" w:cs="Arial"/>
            <w:sz w:val="16"/>
            <w:szCs w:val="16"/>
          </w:rPr>
          <w:t>m</w:t>
        </w:r>
      </w:hyperlink>
    </w:p>
    <w:p w:rsidR="008B01E3" w:rsidRDefault="009D3C68">
      <w:pPr>
        <w:spacing w:before="89"/>
        <w:ind w:left="4300" w:right="4910"/>
        <w:jc w:val="center"/>
        <w:rPr>
          <w:rFonts w:ascii="Arial" w:eastAsia="Arial" w:hAnsi="Arial" w:cs="Arial"/>
          <w:sz w:val="16"/>
          <w:szCs w:val="16"/>
        </w:rPr>
        <w:sectPr w:rsidR="008B01E3">
          <w:type w:val="continuous"/>
          <w:pgSz w:w="12240" w:h="15840"/>
          <w:pgMar w:top="720" w:right="700" w:bottom="280" w:left="860" w:header="720" w:footer="720" w:gutter="0"/>
          <w:cols w:space="720"/>
        </w:sectPr>
      </w:pP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#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2743</w:t>
      </w:r>
      <w:r>
        <w:rPr>
          <w:rFonts w:ascii="Arial" w:eastAsia="Arial" w:hAnsi="Arial" w:cs="Arial"/>
          <w:sz w:val="16"/>
          <w:szCs w:val="16"/>
        </w:rPr>
        <w:t>8</w:t>
      </w:r>
    </w:p>
    <w:p w:rsidR="008B01E3" w:rsidRDefault="00634B47">
      <w:pPr>
        <w:spacing w:before="90"/>
        <w:ind w:left="10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ge">
                  <wp:posOffset>9698355</wp:posOffset>
                </wp:positionV>
                <wp:extent cx="5964555" cy="22225"/>
                <wp:effectExtent l="8890" t="1905" r="8255" b="4445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22225"/>
                          <a:chOff x="1424" y="15273"/>
                          <a:chExt cx="9393" cy="35"/>
                        </a:xfrm>
                      </wpg:grpSpPr>
                      <wpg:grpSp>
                        <wpg:cNvPr id="58" name="Group 58"/>
                        <wpg:cNvGrpSpPr>
                          <a:grpSpLocks/>
                        </wpg:cNvGrpSpPr>
                        <wpg:grpSpPr bwMode="auto">
                          <a:xfrm>
                            <a:off x="1440" y="15290"/>
                            <a:ext cx="9360" cy="0"/>
                            <a:chOff x="1440" y="15290"/>
                            <a:chExt cx="9360" cy="0"/>
                          </a:xfrm>
                        </wpg:grpSpPr>
                        <wps:wsp>
                          <wps:cNvPr id="59" name="Freeform 83"/>
                          <wps:cNvSpPr>
                            <a:spLocks/>
                          </wps:cNvSpPr>
                          <wps:spPr bwMode="auto">
                            <a:xfrm>
                              <a:off x="1440" y="15290"/>
                              <a:ext cx="9360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1440" y="15278"/>
                              <a:ext cx="5" cy="0"/>
                              <a:chOff x="1440" y="15278"/>
                              <a:chExt cx="5" cy="0"/>
                            </a:xfrm>
                          </wpg:grpSpPr>
                          <wps:wsp>
                            <wps:cNvPr id="61" name="Freeform 82"/>
                            <wps:cNvSpPr>
                              <a:spLocks/>
                            </wps:cNvSpPr>
                            <wps:spPr bwMode="auto">
                              <a:xfrm>
                                <a:off x="1440" y="15278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1440 1440"/>
                                  <a:gd name="T1" fmla="*/ T0 w 5"/>
                                  <a:gd name="T2" fmla="+- 0 1445 1440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9F9F9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2" name="Group 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0" y="15278"/>
                                <a:ext cx="5" cy="0"/>
                                <a:chOff x="1440" y="15278"/>
                                <a:chExt cx="5" cy="0"/>
                              </a:xfrm>
                            </wpg:grpSpPr>
                            <wps:wsp>
                              <wps:cNvPr id="63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15278"/>
                                  <a:ext cx="5" cy="0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5"/>
                                    <a:gd name="T2" fmla="+- 0 1445 1440"/>
                                    <a:gd name="T3" fmla="*/ T2 w 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9F9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4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5" y="15278"/>
                                  <a:ext cx="9352" cy="0"/>
                                  <a:chOff x="1445" y="15278"/>
                                  <a:chExt cx="9352" cy="0"/>
                                </a:xfrm>
                              </wpg:grpSpPr>
                              <wps:wsp>
                                <wps:cNvPr id="65" name="Freeform 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5" y="15278"/>
                                    <a:ext cx="9352" cy="0"/>
                                  </a:xfrm>
                                  <a:custGeom>
                                    <a:avLst/>
                                    <a:gdLst>
                                      <a:gd name="T0" fmla="+- 0 1445 1445"/>
                                      <a:gd name="T1" fmla="*/ T0 w 9352"/>
                                      <a:gd name="T2" fmla="+- 0 10797 1445"/>
                                      <a:gd name="T3" fmla="*/ T2 w 93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52">
                                        <a:moveTo>
                                          <a:pt x="0" y="0"/>
                                        </a:moveTo>
                                        <a:lnTo>
                                          <a:pt x="93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9F9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6" name="Group 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97" y="15278"/>
                                    <a:ext cx="5" cy="0"/>
                                    <a:chOff x="10797" y="15278"/>
                                    <a:chExt cx="5" cy="0"/>
                                  </a:xfrm>
                                </wpg:grpSpPr>
                                <wps:wsp>
                                  <wps:cNvPr id="67" name="Freeform 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797" y="15278"/>
                                      <a:ext cx="5" cy="0"/>
                                    </a:xfrm>
                                    <a:custGeom>
                                      <a:avLst/>
                                      <a:gdLst>
                                        <a:gd name="T0" fmla="+- 0 10797 10797"/>
                                        <a:gd name="T1" fmla="*/ T0 w 5"/>
                                        <a:gd name="T2" fmla="+- 0 10802 10797"/>
                                        <a:gd name="T3" fmla="*/ T2 w 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">
                                          <a:moveTo>
                                            <a:pt x="0" y="0"/>
                                          </a:moveTo>
                                          <a:lnTo>
                                            <a:pt x="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8" name="Group 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97" y="15278"/>
                                      <a:ext cx="5" cy="0"/>
                                      <a:chOff x="10797" y="15278"/>
                                      <a:chExt cx="5" cy="0"/>
                                    </a:xfrm>
                                  </wpg:grpSpPr>
                                  <wps:wsp>
                                    <wps:cNvPr id="69" name="Freeform 7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797" y="15278"/>
                                        <a:ext cx="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797 10797"/>
                                          <a:gd name="T1" fmla="*/ T0 w 5"/>
                                          <a:gd name="T2" fmla="+- 0 10802 10797"/>
                                          <a:gd name="T3" fmla="*/ T2 w 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9F9F9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0" name="Group 6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40" y="15291"/>
                                        <a:ext cx="5" cy="0"/>
                                        <a:chOff x="1440" y="15291"/>
                                        <a:chExt cx="5" cy="0"/>
                                      </a:xfrm>
                                    </wpg:grpSpPr>
                                    <wps:wsp>
                                      <wps:cNvPr id="71" name="Freeform 7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40" y="15291"/>
                                          <a:ext cx="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40 1440"/>
                                            <a:gd name="T1" fmla="*/ T0 w 5"/>
                                            <a:gd name="T2" fmla="+- 0 1445 1440"/>
                                            <a:gd name="T3" fmla="*/ T2 w 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4986">
                                          <a:solidFill>
                                            <a:srgbClr val="9F9F9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72" name="Group 6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97" y="15291"/>
                                          <a:ext cx="5" cy="0"/>
                                          <a:chOff x="10797" y="15291"/>
                                          <a:chExt cx="5" cy="0"/>
                                        </a:xfrm>
                                      </wpg:grpSpPr>
                                      <wps:wsp>
                                        <wps:cNvPr id="73" name="Freeform 7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797" y="15291"/>
                                            <a:ext cx="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797 10797"/>
                                              <a:gd name="T1" fmla="*/ T0 w 5"/>
                                              <a:gd name="T2" fmla="+- 0 10802 10797"/>
                                              <a:gd name="T3" fmla="*/ T2 w 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4986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74" name="Group 6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40" y="15304"/>
                                            <a:ext cx="5" cy="0"/>
                                            <a:chOff x="1440" y="15304"/>
                                            <a:chExt cx="5" cy="0"/>
                                          </a:xfrm>
                                        </wpg:grpSpPr>
                                        <wps:wsp>
                                          <wps:cNvPr id="75" name="Freeform 7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40" y="15304"/>
                                              <a:ext cx="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40 1440"/>
                                                <a:gd name="T1" fmla="*/ T0 w 5"/>
                                                <a:gd name="T2" fmla="+- 0 1445 1440"/>
                                                <a:gd name="T3" fmla="*/ T2 w 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318">
                                              <a:solidFill>
                                                <a:srgbClr val="9F9F9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76" name="Group 6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40" y="15304"/>
                                              <a:ext cx="5" cy="0"/>
                                              <a:chOff x="1440" y="15304"/>
                                              <a:chExt cx="5" cy="0"/>
                                            </a:xfrm>
                                          </wpg:grpSpPr>
                                          <wps:wsp>
                                            <wps:cNvPr id="77" name="Freeform 7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40" y="15304"/>
                                                <a:ext cx="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40 1440"/>
                                                  <a:gd name="T1" fmla="*/ T0 w 5"/>
                                                  <a:gd name="T2" fmla="+- 0 1445 1440"/>
                                                  <a:gd name="T3" fmla="*/ T2 w 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318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8" name="Group 6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45" y="15304"/>
                                                <a:ext cx="9352" cy="0"/>
                                                <a:chOff x="1445" y="15304"/>
                                                <a:chExt cx="9352" cy="0"/>
                                              </a:xfrm>
                                            </wpg:grpSpPr>
                                            <wps:wsp>
                                              <wps:cNvPr id="79" name="Freeform 73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45" y="15304"/>
                                                  <a:ext cx="9352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45 1445"/>
                                                    <a:gd name="T1" fmla="*/ T0 w 9352"/>
                                                    <a:gd name="T2" fmla="+- 0 10797 1445"/>
                                                    <a:gd name="T3" fmla="*/ T2 w 935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352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35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318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0" name="Group 6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797" y="15304"/>
                                                  <a:ext cx="5" cy="0"/>
                                                  <a:chOff x="10797" y="15304"/>
                                                  <a:chExt cx="5" cy="0"/>
                                                </a:xfrm>
                                              </wpg:grpSpPr>
                                              <wps:wsp>
                                                <wps:cNvPr id="81" name="Freeform 72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797" y="15304"/>
                                                    <a:ext cx="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797 10797"/>
                                                      <a:gd name="T1" fmla="*/ T0 w 5"/>
                                                      <a:gd name="T2" fmla="+- 0 10802 10797"/>
                                                      <a:gd name="T3" fmla="*/ T2 w 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318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82" name="Group 70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797" y="15304"/>
                                                    <a:ext cx="5" cy="0"/>
                                                    <a:chOff x="10797" y="15304"/>
                                                    <a:chExt cx="5" cy="0"/>
                                                  </a:xfrm>
                                                </wpg:grpSpPr>
                                                <wps:wsp>
                                                  <wps:cNvPr id="83" name="Freeform 71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797" y="15304"/>
                                                      <a:ext cx="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797 10797"/>
                                                        <a:gd name="T1" fmla="*/ T0 w 5"/>
                                                        <a:gd name="T2" fmla="+- 0 10802 10797"/>
                                                        <a:gd name="T3" fmla="*/ T2 w 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6E3A6" id="Group 57" o:spid="_x0000_s1026" style="position:absolute;margin-left:71.2pt;margin-top:763.65pt;width:469.65pt;height:1.75pt;z-index:-251655680;mso-position-horizontal-relative:page;mso-position-vertical-relative:page" coordorigin="1424,15273" coordsize="939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">
                <v:group id="Group 58" o:spid="_x0000_s1027" style="position:absolute;left:1440;top:15290;width:9360;height:0" coordorigin="1440,15290" coordsize="93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83" o:spid="_x0000_s1028" style="position:absolute;left:1440;top:15290;width:9360;height:0;visibility:visible;mso-wrap-style:square;v-text-anchor:top" coordsize="9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oPsIA&#10;AADbAAAADwAAAGRycy9kb3ducmV2LnhtbESP3YrCMBSE7wXfIZwFb2RNVZRtt6mIuKCX6j7AoTn9&#10;YZuT0sRaffqNIHg5zMw3TLoZTCN66lxtWcF8FoEgzq2uuVTwe/n5/ALhPLLGxjIpuJODTTYepZho&#10;e+MT9WdfigBhl6CCyvs2kdLlFRl0M9sSB6+wnUEfZFdK3eEtwE0jF1G0lgZrDgsVtrSrKP87X42C&#10;Y36ZL63ZL/vVtFjHxSO+xoVXavIxbL9BeBr8O/xqH7SCVQzPL+EH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eg+wgAAANsAAAAPAAAAAAAAAAAAAAAAAJgCAABkcnMvZG93&#10;bnJldi54bWxQSwUGAAAAAAQABAD1AAAAhwMAAAAA&#10;" path="m,l9360,e" filled="f" strokecolor="#9f9f9f" strokeweight="1.65pt">
                    <v:path arrowok="t" o:connecttype="custom" o:connectlocs="0,0;9360,0" o:connectangles="0,0"/>
                  </v:shape>
                  <v:group id="Group 59" o:spid="_x0000_s1029" style="position:absolute;left:1440;top:15278;width:5;height:0" coordorigin="1440,15278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shape id="Freeform 82" o:spid="_x0000_s1030" style="position:absolute;left:1440;top:1527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PQsMA&#10;AADbAAAADwAAAGRycy9kb3ducmV2LnhtbESPQWuDQBSE74X8h+UFequrUqQYN0GSFFropSbk/OK+&#10;qMR9K+4m2v76bqHQ4zAz3zDFZja9uNPoOssKkigGQVxb3XGj4Hh4fXoB4Tyyxt4yKfgiB5v14qHA&#10;XNuJP+le+UYECLscFbTeD7mUrm7JoIvsQBy8ix0N+iDHRuoRpwA3vUzjOJMGOw4LLQ60bam+Vjej&#10;4Pm2l31KGe32qY8/qu/y/H6alHpczuUKhKfZ/4f/2m9aQZbA75fw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uPQsMAAADbAAAADwAAAAAAAAAAAAAAAACYAgAAZHJzL2Rv&#10;d25yZXYueG1sUEsFBgAAAAAEAAQA9QAAAIgDAAAAAA==&#10;" path="m,l5,e" filled="f" strokecolor="#9f9f9f" strokeweight=".34pt">
                      <v:path arrowok="t" o:connecttype="custom" o:connectlocs="0,0;5,0" o:connectangles="0,0"/>
                    </v:shape>
                    <v:group id="Group 60" o:spid="_x0000_s1031" style="position:absolute;left:1440;top:15278;width:5;height:0" coordorigin="1440,15278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shape id="Freeform 81" o:spid="_x0000_s1032" style="position:absolute;left:1440;top:1527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W0rsQA&#10;AADbAAAADwAAAGRycy9kb3ducmV2LnhtbESPQWvCQBSE70L/w/IKvZlN0xJKdA2hKij0Ylp6fmZf&#10;k9Ds25BdTfTXdwuCx2FmvmGW+WQ6cabBtZYVPEcxCOLK6pZrBV+f2/kbCOeRNXaWScGFHOSrh9kS&#10;M21HPtC59LUIEHYZKmi87zMpXdWQQRfZnjh4P3Yw6IMcaqkHHAPcdDKJ41QabDksNNjTe0PVb3ky&#10;Cl5PG9kllNJ6k/j4o7wWx/33qNTT41QsQHia/D18a++0gvQF/r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1tK7EAAAA2wAAAA8AAAAAAAAAAAAAAAAAmAIAAGRycy9k&#10;b3ducmV2LnhtbFBLBQYAAAAABAAEAPUAAACJAwAAAAA=&#10;" path="m,l5,e" filled="f" strokecolor="#9f9f9f" strokeweight=".34pt">
                        <v:path arrowok="t" o:connecttype="custom" o:connectlocs="0,0;5,0" o:connectangles="0,0"/>
                      </v:shape>
                      <v:group id="Group 61" o:spid="_x0000_s1033" style="position:absolute;left:1445;top:15278;width:9352;height:0" coordorigin="1445,15278" coordsize="93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<v:shape id="Freeform 80" o:spid="_x0000_s1034" style="position:absolute;left:1445;top:15278;width:9352;height:0;visibility:visible;mso-wrap-style:square;v-text-anchor:top" coordsize="93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904MUA&#10;AADbAAAADwAAAGRycy9kb3ducmV2LnhtbESPT2vCQBTE74LfYXmF3nRTi/9SV7GFQk+CWoTentln&#10;Err7Ns1uk+indwXB4zAzv2EWq84a0VDtS8cKXoYJCOLM6ZJzBd/7z8EMhA/IGo1jUnAmD6tlv7fA&#10;VLuWt9TsQi4ihH2KCooQqlRKnxVk0Q9dRRy9k6sthijrXOoa2wi3Ro6SZCItlhwXCqzoo6Dsd/dv&#10;Fby6jTnM/M/87/0wPbbn7eliRo1Sz0/d+g1EoC48wvf2l1YwGcPtS/w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n3TgxQAAANsAAAAPAAAAAAAAAAAAAAAAAJgCAABkcnMv&#10;ZG93bnJldi54bWxQSwUGAAAAAAQABAD1AAAAigMAAAAA&#10;" path="m,l9352,e" filled="f" strokecolor="#9f9f9f" strokeweight=".34pt">
                          <v:path arrowok="t" o:connecttype="custom" o:connectlocs="0,0;9352,0" o:connectangles="0,0"/>
                        </v:shape>
                        <v:group id="Group 62" o:spid="_x0000_s1035" style="position:absolute;left:10797;top:15278;width:5;height:0" coordorigin="10797,15278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<v:shape id="Freeform 79" o:spid="_x0000_s1036" style="position:absolute;left:10797;top:1527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s6MMA&#10;AADbAAAADwAAAGRycy9kb3ducmV2LnhtbESPQWvCQBSE7wX/w/IEb3VjD2mNriJSQXqril4f2WcS&#10;zb6Nu2sS++u7hYLHYWa+YebL3tSiJecrywom4wQEcW51xYWCw37z+gHCB2SNtWVS8CAPy8XgZY6Z&#10;th1/U7sLhYgQ9hkqKENoMil9XpJBP7YNcfTO1hkMUbpCaoddhJtaviVJKg1WHBdKbGhdUn7d3Y2C&#10;5ufy5TraH2+nPP2cTh7t6TptlRoN+9UMRKA+PMP/7a1WkL7D3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0s6MMAAADbAAAADwAAAAAAAAAAAAAAAACYAgAAZHJzL2Rv&#10;d25yZXYueG1sUEsFBgAAAAAEAAQA9QAAAIgDAAAAAA==&#10;" path="m,l5,e" filled="f" strokecolor="#e2e2e2" strokeweight=".34pt">
                            <v:path arrowok="t" o:connecttype="custom" o:connectlocs="0,0;5,0" o:connectangles="0,0"/>
                          </v:shape>
                          <v:group id="Group 63" o:spid="_x0000_s1037" style="position:absolute;left:10797;top:15278;width:5;height:0" coordorigin="10797,15278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  <v:shape id="Freeform 78" o:spid="_x0000_s1038" style="position:absolute;left:10797;top:1527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2DRMQA&#10;AADbAAAADwAAAGRycy9kb3ducmV2LnhtbESPQWvCQBSE70L/w/IKvZlNQwk2uoZQFRR6MS09P7Ov&#10;SWj2bciuJvrru4WCx2FmvmFW+WQ6caHBtZYVPEcxCOLK6pZrBZ8fu/kChPPIGjvLpOBKDvL1w2yF&#10;mbYjH+lS+loECLsMFTTe95mUrmrIoItsTxy8bzsY9EEOtdQDjgFuOpnEcSoNthwWGuzpraHqpzwb&#10;BS/nrewSSmmzTXz8Xt6K0+FrVOrpcSqWIDxN/h7+b++1gvQV/r6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dg0TEAAAA2wAAAA8AAAAAAAAAAAAAAAAAmAIAAGRycy9k&#10;b3ducmV2LnhtbFBLBQYAAAAABAAEAPUAAACJAwAAAAA=&#10;" path="m,l5,e" filled="f" strokecolor="#9f9f9f" strokeweight=".34pt">
                              <v:path arrowok="t" o:connecttype="custom" o:connectlocs="0,0;5,0" o:connectangles="0,0"/>
                            </v:shape>
                            <v:group id="Group 64" o:spid="_x0000_s1039" style="position:absolute;left:1440;top:15291;width:5;height:0" coordorigin="1440,15291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  <v:shape id="Freeform 77" o:spid="_x0000_s1040" style="position:absolute;left:1440;top:15291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TlcUA&#10;AADbAAAADwAAAGRycy9kb3ducmV2LnhtbESPT2sCMRTE7wW/Q3iFXkrNKljrahQRW+zRfwdvz+S5&#10;u3TzsiSpu357Uyh4HGbmN8xs0dlaXMmHyrGCQT8DQaydqbhQcNh/vn2ACBHZYO2YFNwowGLee5ph&#10;blzLW7ruYiEShEOOCsoYm1zKoEuyGPquIU7exXmLMUlfSOOxTXBby2GWvUuLFaeFEhtalaR/dr9W&#10;wfqmm0070aPT63L/tT0fT60/fiv18twtpyAidfER/m9vjILxAP6+p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09OVxQAAANsAAAAPAAAAAAAAAAAAAAAAAJgCAABkcnMv&#10;ZG93bnJldi54bWxQSwUGAAAAAAQABAD1AAAAigMAAAAA&#10;" path="m,l5,e" filled="f" strokecolor="#9f9f9f" strokeweight="1.18pt">
                                <v:path arrowok="t" o:connecttype="custom" o:connectlocs="0,0;5,0" o:connectangles="0,0"/>
                              </v:shape>
                              <v:group id="Group 65" o:spid="_x0000_s1041" style="position:absolute;left:10797;top:15291;width:5;height:0" coordorigin="10797,15291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      <v:shape id="Freeform 76" o:spid="_x0000_s1042" style="position:absolute;left:10797;top:15291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4t58QA&#10;AADbAAAADwAAAGRycy9kb3ducmV2LnhtbESPQWsCMRSE7wX/Q3hCL0WztaXKahQRpD3ZuuvF2yN5&#10;7i5uXrZJ1O2/b4RCj8PMfMMsVr1txZV8aBwreB5nIIi1Mw1XCg7ldjQDESKywdYxKfihAKvl4GGB&#10;uXE33tO1iJVIEA45Kqhj7HIpg67JYhi7jjh5J+ctxiR9JY3HW4LbVk6y7E1abDgt1NjRpiZ9Li5W&#10;gT/oS/n5LY9f2eukfI9FeNrttVKPw349BxGpj//hv/aHUTB9gfu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uLefEAAAA2wAAAA8AAAAAAAAAAAAAAAAAmAIAAGRycy9k&#10;b3ducmV2LnhtbFBLBQYAAAAABAAEAPUAAACJAwAAAAA=&#10;" path="m,l5,e" filled="f" strokecolor="#e2e2e2" strokeweight="1.18pt">
                                  <v:path arrowok="t" o:connecttype="custom" o:connectlocs="0,0;5,0" o:connectangles="0,0"/>
                                </v:shape>
                                <v:group id="Group 66" o:spid="_x0000_s1043" style="position:absolute;left:1440;top:15304;width:5;height:0" coordorigin="1440,15304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        <v:shape id="Freeform 75" o:spid="_x0000_s1044" style="position:absolute;left:1440;top:15304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fnMMA&#10;AADbAAAADwAAAGRycy9kb3ducmV2LnhtbESPQWvCQBSE74L/YXlCb7oxqJXoKqIWKnhpWjw/s69J&#10;aPZtyK4m9de7guBxmJlvmOW6M5W4UuNKywrGowgEcWZ1ybmCn++P4RyE88gaK8uk4J8crFf93hIT&#10;bVv+omvqcxEg7BJUUHhfJ1K6rCCDbmRr4uD92sagD7LJpW6wDXBTyTiKZtJgyWGhwJq2BWV/6cUo&#10;mFz2soppRrt97KNjetucD6dWqbdBt1mA8NT5V/jZ/tQK3qfw+BJ+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kfnMMAAADbAAAADwAAAAAAAAAAAAAAAACYAgAAZHJzL2Rv&#10;d25yZXYueG1sUEsFBgAAAAAEAAQA9QAAAIgDAAAAAA==&#10;" path="m,l5,e" filled="f" strokecolor="#9f9f9f" strokeweight=".34pt">
                                    <v:path arrowok="t" o:connecttype="custom" o:connectlocs="0,0;5,0" o:connectangles="0,0"/>
                                  </v:shape>
                                  <v:group id="Group 67" o:spid="_x0000_s1045" style="position:absolute;left:1440;top:15304;width:5;height:0" coordorigin="1440,15304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          <v:shape id="Freeform 74" o:spid="_x0000_s1046" style="position:absolute;left:1440;top:15304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S6NcQA&#10;AADbAAAADwAAAGRycy9kb3ducmV2LnhtbESPQWvCQBSE7wX/w/IKvdWNPaiJrlLEgvRWFb0+sq9J&#10;avZt3F2T2F/vCoLHYWa+YebL3tSiJecrywpGwwQEcW51xYWC/e7rfQrCB2SNtWVScCUPy8XgZY6Z&#10;th3/ULsNhYgQ9hkqKENoMil9XpJBP7QNcfR+rTMYonSF1A67CDe1/EiSsTRYcVwosaFVSflpezEK&#10;mv+/b9fR7nA+5uN1Orq2x1PaKvX22n/OQATqwzP8aG+0gskE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kujXEAAAA2wAAAA8AAAAAAAAAAAAAAAAAmAIAAGRycy9k&#10;b3ducmV2LnhtbFBLBQYAAAAABAAEAPUAAACJAwAAAAA=&#10;" path="m,l5,e" filled="f" strokecolor="#e2e2e2" strokeweight=".34pt">
                                      <v:path arrowok="t" o:connecttype="custom" o:connectlocs="0,0;5,0" o:connectangles="0,0"/>
                                    </v:shape>
                                    <v:group id="Group 68" o:spid="_x0000_s1047" style="position:absolute;left:1445;top:15304;width:9352;height:0" coordorigin="1445,15304" coordsize="93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            <v:shape id="Freeform 73" o:spid="_x0000_s1048" style="position:absolute;left:1445;top:15304;width:9352;height:0;visibility:visible;mso-wrap-style:square;v-text-anchor:top" coordsize="93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Hs7cMA&#10;AADbAAAADwAAAGRycy9kb3ducmV2LnhtbESPQYvCMBSE78L+h/AWvGmqh1q7RlkWXTyIYPWyt0fz&#10;bIvNS22ytv57Iwgeh5lvhlmselOLG7WusqxgMo5AEOdWV1woOB03owSE88gaa8uk4E4OVsuPwQJT&#10;bTs+0C3zhQgl7FJUUHrfpFK6vCSDbmwb4uCdbWvQB9kWUrfYhXJTy2kUxdJgxWGhxIZ+Ssov2b9R&#10;MNttu0k/y/4oPsbr5Pea7F22U2r42X9/gfDU+3f4RW914Ob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Hs7cMAAADbAAAADwAAAAAAAAAAAAAAAACYAgAAZHJzL2Rv&#10;d25yZXYueG1sUEsFBgAAAAAEAAQA9QAAAIgDAAAAAA==&#10;" path="m,l9352,e" filled="f" strokecolor="#e2e2e2" strokeweight=".34pt">
                                        <v:path arrowok="t" o:connecttype="custom" o:connectlocs="0,0;9352,0" o:connectangles="0,0"/>
                                      </v:shape>
                                      <v:group id="Group 69" o:spid="_x0000_s1049" style="position:absolute;left:10797;top:15304;width:5;height:0" coordorigin="10797,15304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            <v:shape id="Freeform 72" o:spid="_x0000_s1050" style="position:absolute;left:10797;top:15304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T3/cMA&#10;AADbAAAADwAAAGRycy9kb3ducmV2LnhtbESPQWvCQBSE74L/YXlCb7pJD6LRVURaKL1Vi14f2WcS&#10;zb6Nu9sk+utdQehxmJlvmOW6N7VoyfnKsoJ0koAgzq2uuFDwu/8cz0D4gKyxtkwKbuRhvRoOlphp&#10;2/EPtbtQiAhhn6GCMoQmk9LnJRn0E9sQR+9kncEQpSukdthFuKnle5JMpcGK40KJDW1Lyi+7P6Og&#10;uZ+/XUf7w/WYTz/m6a09XuatUm+jfrMAEagP/+FX+0srmKXw/B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T3/cMAAADbAAAADwAAAAAAAAAAAAAAAACYAgAAZHJzL2Rv&#10;d25yZXYueG1sUEsFBgAAAAAEAAQA9QAAAIgDAAAAAA==&#10;" path="m,l5,e" filled="f" strokecolor="#e2e2e2" strokeweight=".34pt">
                                          <v:path arrowok="t" o:connecttype="custom" o:connectlocs="0,0;5,0" o:connectangles="0,0"/>
                                        </v:shape>
                                        <v:group id="Group 70" o:spid="_x0000_s1051" style="position:absolute;left:10797;top:15304;width:5;height:0" coordorigin="10797,15304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              <v:shape id="Freeform 71" o:spid="_x0000_s1052" style="position:absolute;left:10797;top:15304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rMEcQA&#10;AADbAAAADwAAAGRycy9kb3ducmV2LnhtbESPT2vCQBTE74V+h+UVvNWNCmJSVylFoXjzD/X6yL4m&#10;qdm3cXebRD+9Kwgeh5n5DTNf9qYWLTlfWVYwGiYgiHOrKy4UHPbr9xkIH5A11pZJwYU8LBevL3PM&#10;tO14S+0uFCJC2GeooAyhyaT0eUkG/dA2xNH7tc5giNIVUjvsItzUcpwkU2mw4rhQYkNfJeWn3b9R&#10;0Fz/Nq6j/c/5mE9X6ejSHk9pq9Tgrf/8ABGoD8/wo/2tFcwm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KzBHEAAAA2wAAAA8AAAAAAAAAAAAAAAAAmAIAAGRycy9k&#10;b3ducmV2LnhtbFBLBQYAAAAABAAEAPUAAACJAwAAAAA=&#10;" path="m,l5,e" filled="f" strokecolor="#e2e2e2" strokeweight=".34pt">
                                            <v:path arrowok="t" o:connecttype="custom" o:connectlocs="0,0;5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ge">
                  <wp:posOffset>9436100</wp:posOffset>
                </wp:positionV>
                <wp:extent cx="5964555" cy="22225"/>
                <wp:effectExtent l="8890" t="6350" r="8255" b="952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22225"/>
                          <a:chOff x="1424" y="14860"/>
                          <a:chExt cx="9393" cy="35"/>
                        </a:xfrm>
                      </wpg:grpSpPr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1440" y="14877"/>
                            <a:ext cx="9360" cy="0"/>
                            <a:chOff x="1440" y="14877"/>
                            <a:chExt cx="9360" cy="0"/>
                          </a:xfrm>
                        </wpg:grpSpPr>
                        <wps:wsp>
                          <wps:cNvPr id="32" name="Freeform 56"/>
                          <wps:cNvSpPr>
                            <a:spLocks/>
                          </wps:cNvSpPr>
                          <wps:spPr bwMode="auto">
                            <a:xfrm>
                              <a:off x="1440" y="14877"/>
                              <a:ext cx="9360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1440" y="14865"/>
                              <a:ext cx="5" cy="0"/>
                              <a:chOff x="1440" y="14865"/>
                              <a:chExt cx="5" cy="0"/>
                            </a:xfrm>
                          </wpg:grpSpPr>
                          <wps:wsp>
                            <wps:cNvPr id="34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1440" y="14865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1440 1440"/>
                                  <a:gd name="T1" fmla="*/ T0 w 5"/>
                                  <a:gd name="T2" fmla="+- 0 1445 1440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9F9F9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0" y="14865"/>
                                <a:ext cx="5" cy="0"/>
                                <a:chOff x="1440" y="14865"/>
                                <a:chExt cx="5" cy="0"/>
                              </a:xfrm>
                            </wpg:grpSpPr>
                            <wps:wsp>
                              <wps:cNvPr id="36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14865"/>
                                  <a:ext cx="5" cy="0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5"/>
                                    <a:gd name="T2" fmla="+- 0 1445 1440"/>
                                    <a:gd name="T3" fmla="*/ T2 w 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9F9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5" y="14865"/>
                                  <a:ext cx="9352" cy="0"/>
                                  <a:chOff x="1445" y="14865"/>
                                  <a:chExt cx="9352" cy="0"/>
                                </a:xfrm>
                              </wpg:grpSpPr>
                              <wps:wsp>
                                <wps:cNvPr id="38" name="Freeform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5" y="14865"/>
                                    <a:ext cx="9352" cy="0"/>
                                  </a:xfrm>
                                  <a:custGeom>
                                    <a:avLst/>
                                    <a:gdLst>
                                      <a:gd name="T0" fmla="+- 0 1445 1445"/>
                                      <a:gd name="T1" fmla="*/ T0 w 9352"/>
                                      <a:gd name="T2" fmla="+- 0 10797 1445"/>
                                      <a:gd name="T3" fmla="*/ T2 w 93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52">
                                        <a:moveTo>
                                          <a:pt x="0" y="0"/>
                                        </a:moveTo>
                                        <a:lnTo>
                                          <a:pt x="93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9F9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" name="Group 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97" y="14865"/>
                                    <a:ext cx="5" cy="0"/>
                                    <a:chOff x="10797" y="14865"/>
                                    <a:chExt cx="5" cy="0"/>
                                  </a:xfrm>
                                </wpg:grpSpPr>
                                <wps:wsp>
                                  <wps:cNvPr id="40" name="Freeform 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797" y="14865"/>
                                      <a:ext cx="5" cy="0"/>
                                    </a:xfrm>
                                    <a:custGeom>
                                      <a:avLst/>
                                      <a:gdLst>
                                        <a:gd name="T0" fmla="+- 0 10797 10797"/>
                                        <a:gd name="T1" fmla="*/ T0 w 5"/>
                                        <a:gd name="T2" fmla="+- 0 10802 10797"/>
                                        <a:gd name="T3" fmla="*/ T2 w 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">
                                          <a:moveTo>
                                            <a:pt x="0" y="0"/>
                                          </a:moveTo>
                                          <a:lnTo>
                                            <a:pt x="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1" name="Group 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97" y="14865"/>
                                      <a:ext cx="5" cy="0"/>
                                      <a:chOff x="10797" y="14865"/>
                                      <a:chExt cx="5" cy="0"/>
                                    </a:xfrm>
                                  </wpg:grpSpPr>
                                  <wps:wsp>
                                    <wps:cNvPr id="42" name="Freeform 5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797" y="14865"/>
                                        <a:ext cx="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797 10797"/>
                                          <a:gd name="T1" fmla="*/ T0 w 5"/>
                                          <a:gd name="T2" fmla="+- 0 10802 10797"/>
                                          <a:gd name="T3" fmla="*/ T2 w 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9F9F9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" name="Group 3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40" y="14878"/>
                                        <a:ext cx="5" cy="0"/>
                                        <a:chOff x="1440" y="14878"/>
                                        <a:chExt cx="5" cy="0"/>
                                      </a:xfrm>
                                    </wpg:grpSpPr>
                                    <wps:wsp>
                                      <wps:cNvPr id="44" name="Freeform 5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40" y="14878"/>
                                          <a:ext cx="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40 1440"/>
                                            <a:gd name="T1" fmla="*/ T0 w 5"/>
                                            <a:gd name="T2" fmla="+- 0 1445 1440"/>
                                            <a:gd name="T3" fmla="*/ T2 w 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4986">
                                          <a:solidFill>
                                            <a:srgbClr val="9F9F9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5" name="Group 3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97" y="14878"/>
                                          <a:ext cx="5" cy="0"/>
                                          <a:chOff x="10797" y="14878"/>
                                          <a:chExt cx="5" cy="0"/>
                                        </a:xfrm>
                                      </wpg:grpSpPr>
                                      <wps:wsp>
                                        <wps:cNvPr id="46" name="Freeform 4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797" y="14878"/>
                                            <a:ext cx="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797 10797"/>
                                              <a:gd name="T1" fmla="*/ T0 w 5"/>
                                              <a:gd name="T2" fmla="+- 0 10802 10797"/>
                                              <a:gd name="T3" fmla="*/ T2 w 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4986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7" name="Group 3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40" y="14892"/>
                                            <a:ext cx="5" cy="0"/>
                                            <a:chOff x="1440" y="14892"/>
                                            <a:chExt cx="5" cy="0"/>
                                          </a:xfrm>
                                        </wpg:grpSpPr>
                                        <wps:wsp>
                                          <wps:cNvPr id="48" name="Freeform 4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40" y="14892"/>
                                              <a:ext cx="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40 1440"/>
                                                <a:gd name="T1" fmla="*/ T0 w 5"/>
                                                <a:gd name="T2" fmla="+- 0 1445 1440"/>
                                                <a:gd name="T3" fmla="*/ T2 w 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318">
                                              <a:solidFill>
                                                <a:srgbClr val="9F9F9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9" name="Group 4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40" y="14892"/>
                                              <a:ext cx="5" cy="0"/>
                                              <a:chOff x="1440" y="14892"/>
                                              <a:chExt cx="5" cy="0"/>
                                            </a:xfrm>
                                          </wpg:grpSpPr>
                                          <wps:wsp>
                                            <wps:cNvPr id="50" name="Freeform 4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40" y="14892"/>
                                                <a:ext cx="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40 1440"/>
                                                  <a:gd name="T1" fmla="*/ T0 w 5"/>
                                                  <a:gd name="T2" fmla="+- 0 1445 1440"/>
                                                  <a:gd name="T3" fmla="*/ T2 w 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318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51" name="Group 4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45" y="14892"/>
                                                <a:ext cx="9352" cy="0"/>
                                                <a:chOff x="1445" y="14892"/>
                                                <a:chExt cx="9352" cy="0"/>
                                              </a:xfrm>
                                            </wpg:grpSpPr>
                                            <wps:wsp>
                                              <wps:cNvPr id="52" name="Freeform 4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45" y="14892"/>
                                                  <a:ext cx="9352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45 1445"/>
                                                    <a:gd name="T1" fmla="*/ T0 w 9352"/>
                                                    <a:gd name="T2" fmla="+- 0 10797 1445"/>
                                                    <a:gd name="T3" fmla="*/ T2 w 935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352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35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318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3" name="Group 4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797" y="14892"/>
                                                  <a:ext cx="5" cy="0"/>
                                                  <a:chOff x="10797" y="14892"/>
                                                  <a:chExt cx="5" cy="0"/>
                                                </a:xfrm>
                                              </wpg:grpSpPr>
                                              <wps:wsp>
                                                <wps:cNvPr id="54" name="Freeform 4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797" y="14892"/>
                                                    <a:ext cx="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797 10797"/>
                                                      <a:gd name="T1" fmla="*/ T0 w 5"/>
                                                      <a:gd name="T2" fmla="+- 0 10802 10797"/>
                                                      <a:gd name="T3" fmla="*/ T2 w 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318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55" name="Group 4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797" y="14892"/>
                                                    <a:ext cx="5" cy="0"/>
                                                    <a:chOff x="10797" y="14892"/>
                                                    <a:chExt cx="5" cy="0"/>
                                                  </a:xfrm>
                                                </wpg:grpSpPr>
                                                <wps:wsp>
                                                  <wps:cNvPr id="56" name="Freeform 4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797" y="14892"/>
                                                      <a:ext cx="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797 10797"/>
                                                        <a:gd name="T1" fmla="*/ T0 w 5"/>
                                                        <a:gd name="T2" fmla="+- 0 10802 10797"/>
                                                        <a:gd name="T3" fmla="*/ T2 w 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C2BBD" id="Group 30" o:spid="_x0000_s1026" style="position:absolute;margin-left:71.2pt;margin-top:743pt;width:469.65pt;height:1.75pt;z-index:-251656704;mso-position-horizontal-relative:page;mso-position-vertical-relative:page" coordorigin="1424,14860" coordsize="939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">
                <v:group id="Group 31" o:spid="_x0000_s1027" style="position:absolute;left:1440;top:14877;width:9360;height:0" coordorigin="1440,14877" coordsize="93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6" o:spid="_x0000_s1028" style="position:absolute;left:1440;top:14877;width:9360;height:0;visibility:visible;mso-wrap-style:square;v-text-anchor:top" coordsize="9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f78QA&#10;AADbAAAADwAAAGRycy9kb3ducmV2LnhtbESPzWrDMBCE74G+g9hCL6GRYxNTu1FCKQ2kx9h9gMVa&#10;/1BrZSzFdvP0UaHQ4zAz3zD742J6MdHoOssKtpsIBHFldceNgq/y9PwCwnlkjb1lUvBDDo6Hh9Ue&#10;c21nvtBU+EYECLscFbTeD7mUrmrJoNvYgTh4tR0N+iDHRuoR5wA3vYyjKJUGOw4LLQ703lL1XVyN&#10;gs+q3CbWfCTTbl2nWX3LrlntlXp6XN5eQXha/H/4r33WCpIYfr+EHy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an+/EAAAA2wAAAA8AAAAAAAAAAAAAAAAAmAIAAGRycy9k&#10;b3ducmV2LnhtbFBLBQYAAAAABAAEAPUAAACJAwAAAAA=&#10;" path="m,l9360,e" filled="f" strokecolor="#9f9f9f" strokeweight="1.65pt">
                    <v:path arrowok="t" o:connecttype="custom" o:connectlocs="0,0;9360,0" o:connectangles="0,0"/>
                  </v:shape>
                  <v:group id="Group 32" o:spid="_x0000_s1029" style="position:absolute;left:1440;top:14865;width:5;height:0" coordorigin="1440,14865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Freeform 55" o:spid="_x0000_s1030" style="position:absolute;left:1440;top:14865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8Dx8MA&#10;AADbAAAADwAAAGRycy9kb3ducmV2LnhtbESPT4vCMBTE74LfITzBm6ZWEekaRfwDCl62K3t+27xt&#10;i81LaaKtfnojLOxxmJnfMMt1Zypxp8aVlhVMxhEI4szqknMFl6/DaAHCeWSNlWVS8CAH61W/t8RE&#10;25Y/6Z76XAQIuwQVFN7XiZQuK8igG9uaOHi/tjHog2xyqRtsA9xUMo6iuTRYclgosKZtQdk1vRkF&#10;s9teVjHNabePfXROn5uf03er1HDQbT5AeOr8f/ivfdQKpjN4fw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8Dx8MAAADbAAAADwAAAAAAAAAAAAAAAACYAgAAZHJzL2Rv&#10;d25yZXYueG1sUEsFBgAAAAAEAAQA9QAAAIgDAAAAAA==&#10;" path="m,l5,e" filled="f" strokecolor="#9f9f9f" strokeweight=".34pt">
                      <v:path arrowok="t" o:connecttype="custom" o:connectlocs="0,0;5,0" o:connectangles="0,0"/>
                    </v:shape>
                    <v:group id="Group 33" o:spid="_x0000_s1031" style="position:absolute;left:1440;top:14865;width:5;height:0" coordorigin="1440,14865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v:shape id="Freeform 54" o:spid="_x0000_s1032" style="position:absolute;left:1440;top:14865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4K8QA&#10;AADbAAAADwAAAGRycy9kb3ducmV2LnhtbESPQWvCQBSE70L/w/IKvZlN0xJKdA2hKij0Ylp6fmZf&#10;k9Ds25BdTfTXdwuCx2FmvmGW+WQ6cabBtZYVPEcxCOLK6pZrBV+f2/kbCOeRNXaWScGFHOSrh9kS&#10;M21HPtC59LUIEHYZKmi87zMpXdWQQRfZnjh4P3Yw6IMcaqkHHAPcdDKJ41QabDksNNjTe0PVb3ky&#10;Cl5PG9kllNJ6k/j4o7wWx/33qNTT41QsQHia/D18a++0gpcU/r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xOCvEAAAA2wAAAA8AAAAAAAAAAAAAAAAAmAIAAGRycy9k&#10;b3ducmV2LnhtbFBLBQYAAAAABAAEAPUAAACJAwAAAAA=&#10;" path="m,l5,e" filled="f" strokecolor="#9f9f9f" strokeweight=".34pt">
                        <v:path arrowok="t" o:connecttype="custom" o:connectlocs="0,0;5,0" o:connectangles="0,0"/>
                      </v:shape>
                      <v:group id="Group 34" o:spid="_x0000_s1033" style="position:absolute;left:1445;top:14865;width:9352;height:0" coordorigin="1445,14865" coordsize="93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shape id="Freeform 53" o:spid="_x0000_s1034" style="position:absolute;left:1445;top:14865;width:9352;height:0;visibility:visible;mso-wrap-style:square;v-text-anchor:top" coordsize="93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30Y8IA&#10;AADbAAAADwAAAGRycy9kb3ducmV2LnhtbERPTWvCQBC9F/wPywi91Y0WWo2uYguFngraIngbs2MS&#10;3J2N2W0S++s7h0KPj/e92gzeqY7aWAc2MJ1koIiLYGsuDXx9vj3MQcWEbNEFJgM3irBZj+5WmNvQ&#10;8466fSqVhHDM0UCVUpNrHYuKPMZJaIiFO4fWYxLYltq22Eu4d3qWZU/aY83SUGFDrxUVl/23N/AY&#10;PtxhHo+L68vh+dTfducfN+uMuR8P2yWoREP6F/+53634ZKx8kR+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LfRjwgAAANsAAAAPAAAAAAAAAAAAAAAAAJgCAABkcnMvZG93&#10;bnJldi54bWxQSwUGAAAAAAQABAD1AAAAhwMAAAAA&#10;" path="m,l9352,e" filled="f" strokecolor="#9f9f9f" strokeweight=".34pt">
                          <v:path arrowok="t" o:connecttype="custom" o:connectlocs="0,0;9352,0" o:connectangles="0,0"/>
                        </v:shape>
                        <v:group id="Group 35" o:spid="_x0000_s1035" style="position:absolute;left:10797;top:14865;width:5;height:0" coordorigin="10797,14865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<v:shape id="Freeform 52" o:spid="_x0000_s1036" style="position:absolute;left:10797;top:14865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o/MAA&#10;AADbAAAADwAAAGRycy9kb3ducmV2LnhtbERPTYvCMBC9L/gfwgh7W1NFZK1GEVGQvanLeh2asa02&#10;k5rEtvrrzUHY4+N9z5edqURDzpeWFQwHCQjizOqScwW/x+3XNwgfkDVWlknBgzwsF72POabatryn&#10;5hByEUPYp6igCKFOpfRZQQb9wNbEkTtbZzBE6HKpHbYx3FRylCQTabDk2FBgTeuCsuvhbhTUz8uP&#10;a+n4dztlk810+GhO12mj1Ge/W81ABOrCv/jt3mkF47g+fo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Ho/MAAAADbAAAADwAAAAAAAAAAAAAAAACYAgAAZHJzL2Rvd25y&#10;ZXYueG1sUEsFBgAAAAAEAAQA9QAAAIUDAAAAAA==&#10;" path="m,l5,e" filled="f" strokecolor="#e2e2e2" strokeweight=".34pt">
                            <v:path arrowok="t" o:connecttype="custom" o:connectlocs="0,0;5,0" o:connectangles="0,0"/>
                          </v:shape>
                          <v:group id="Group 36" o:spid="_x0000_s1037" style="position:absolute;left:10797;top:14865;width:5;height:0" coordorigin="10797,14865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<v:shape id="Freeform 51" o:spid="_x0000_s1038" style="position:absolute;left:10797;top:14865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NVcMA&#10;AADbAAAADwAAAGRycy9kb3ducmV2LnhtbESPQWuDQBSE74H8h+UFeotrpIRgXUWaBFLopbb0/OK+&#10;qNR9K+4m2v76bqGQ4zDzzTBZMZte3Gh0nWUFmygGQVxb3XGj4OP9uN6BcB5ZY2+ZFHyTgyJfLjJM&#10;tZ34jW6Vb0QoYZeigtb7IZXS1S0ZdJEdiIN3saNBH+TYSD3iFMpNL5M43kqDHYeFFgd6bqn+qq5G&#10;weP1IPuEtrQ/JD5+rX7K88vnpNTDai6fQHia/T38T5904BL4+xJ+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xNVcMAAADbAAAADwAAAAAAAAAAAAAAAACYAgAAZHJzL2Rv&#10;d25yZXYueG1sUEsFBgAAAAAEAAQA9QAAAIgDAAAAAA==&#10;" path="m,l5,e" filled="f" strokecolor="#9f9f9f" strokeweight=".34pt">
                              <v:path arrowok="t" o:connecttype="custom" o:connectlocs="0,0;5,0" o:connectangles="0,0"/>
                            </v:shape>
                            <v:group id="Group 37" o:spid="_x0000_s1039" style="position:absolute;left:1440;top:14878;width:5;height:0" coordorigin="1440,14878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  <v:shape id="Freeform 50" o:spid="_x0000_s1040" style="position:absolute;left:1440;top:1487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i6sMUA&#10;AADbAAAADwAAAGRycy9kb3ducmV2LnhtbESPQWsCMRSE74X+h/AKvZSabVFpt0YRsaJHVz14e01e&#10;d5duXpYkddd/bwTB4zAz3zCTWW8bcSIfascK3gYZCGLtTM2lgv3u+/UDRIjIBhvHpOBMAWbTx4cJ&#10;5sZ1vKVTEUuRIBxyVFDF2OZSBl2RxTBwLXHyfp23GJP0pTQeuwS3jXzPsrG0WHNaqLClRUX6r/i3&#10;CpZn3a67Tz06vsx3q+3P4dj5w0ap56d+/gUiUh/v4Vt7bRQMh3D9kn6An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LqwxQAAANsAAAAPAAAAAAAAAAAAAAAAAJgCAABkcnMv&#10;ZG93bnJldi54bWxQSwUGAAAAAAQABAD1AAAAigMAAAAA&#10;" path="m,l5,e" filled="f" strokecolor="#9f9f9f" strokeweight="1.18pt">
                                <v:path arrowok="t" o:connecttype="custom" o:connectlocs="0,0;5,0" o:connectangles="0,0"/>
                              </v:shape>
                              <v:group id="Group 38" o:spid="_x0000_s1041" style="position:absolute;left:10797;top:14878;width:5;height:0" coordorigin="10797,14878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    <v:shape id="Freeform 49" o:spid="_x0000_s1042" style="position:absolute;left:10797;top:1487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VEwsMA&#10;AADbAAAADwAAAGRycy9kb3ducmV2LnhtbESPQWsCMRSE74L/IbxCL1KziohsjVKEYk+27nrx9kie&#10;u4ubl20Sdf33TUHwOMzMN8xy3dtWXMmHxrGCyTgDQaydabhScCg/3xYgQkQ22DomBXcKsF4NB0vM&#10;jbvxnq5FrESCcMhRQR1jl0sZdE0Ww9h1xMk7OW8xJukraTzeEty2cpplc2mx4bRQY0ebmvS5uFgF&#10;/qAv5fevPP5ks2m5jUUY7fZaqdeX/uMdRKQ+PsOP9pdRMJvD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VEwsMAAADbAAAADwAAAAAAAAAAAAAAAACYAgAAZHJzL2Rv&#10;d25yZXYueG1sUEsFBgAAAAAEAAQA9QAAAIgDAAAAAA==&#10;" path="m,l5,e" filled="f" strokecolor="#e2e2e2" strokeweight="1.18pt">
                                  <v:path arrowok="t" o:connecttype="custom" o:connectlocs="0,0;5,0" o:connectangles="0,0"/>
                                </v:shape>
                                <v:group id="Group 39" o:spid="_x0000_s1043" style="position:absolute;left:1440;top:14892;width:5;height:0" coordorigin="1440,14892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    <v:shape id="Freeform 48" o:spid="_x0000_s1044" style="position:absolute;left:1440;top:14892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6v8AA&#10;AADbAAAADwAAAGRycy9kb3ducmV2LnhtbERPS2vCQBC+F/wPywi91Y2hSImuIj6gQi+N4nnMjkkw&#10;Oxuyq0n99Z1DoceP771YDa5RD+pC7dnAdJKAIi68rbk0cDru3z5AhYhssfFMBn4owGo5ellgZn3P&#10;3/TIY6kkhEOGBqoY20zrUFTkMEx8Syzc1XcOo8Cu1LbDXsJdo9MkmWmHNUtDhS1tKipu+d0ZeL/v&#10;dJPSjLa7NCZf+XN9OZx7Y17Hw3oOKtIQ/8V/7k8rPhkrX+QH6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R6v8AAAADbAAAADwAAAAAAAAAAAAAAAACYAgAAZHJzL2Rvd25y&#10;ZXYueG1sUEsFBgAAAAAEAAQA9QAAAIUDAAAAAA==&#10;" path="m,l5,e" filled="f" strokecolor="#9f9f9f" strokeweight=".34pt">
                                    <v:path arrowok="t" o:connecttype="custom" o:connectlocs="0,0;5,0" o:connectangles="0,0"/>
                                  </v:shape>
                                  <v:group id="Group 40" o:spid="_x0000_s1045" style="position:absolute;left:1440;top:14892;width:5;height:0" coordorigin="1440,14892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      <v:shape id="Freeform 47" o:spid="_x0000_s1046" style="position:absolute;left:1440;top:14892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+IcAA&#10;AADbAAAADwAAAGRycy9kb3ducmV2LnhtbERPTYvCMBC9L/gfwgh7W1MFZa1GEVGQvanLeh2asa02&#10;k5rEtvrrzUHY4+N9z5edqURDzpeWFQwHCQjizOqScwW/x+3XNwgfkDVWlknBgzwsF72POabatryn&#10;5hByEUPYp6igCKFOpfRZQQb9wNbEkTtbZzBE6HKpHbYx3FRylCQTabDk2FBgTeuCsuvhbhTUz8uP&#10;a+n4dztlk810+GhO12mj1Ge/W81ABOrCv/jt3mkF47g+fo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h+IcAAAADbAAAADwAAAAAAAAAAAAAAAACYAgAAZHJzL2Rvd25y&#10;ZXYueG1sUEsFBgAAAAAEAAQA9QAAAIUDAAAAAA==&#10;" path="m,l5,e" filled="f" strokecolor="#e2e2e2" strokeweight=".34pt">
                                      <v:path arrowok="t" o:connecttype="custom" o:connectlocs="0,0;5,0" o:connectangles="0,0"/>
                                    </v:shape>
                                    <v:group id="Group 41" o:spid="_x0000_s1047" style="position:absolute;left:1445;top:14892;width:9352;height:0" coordorigin="1445,14892" coordsize="93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      <v:shape id="Freeform 46" o:spid="_x0000_s1048" style="position:absolute;left:1445;top:14892;width:9352;height:0;visibility:visible;mso-wrap-style:square;v-text-anchor:top" coordsize="93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Ai/MUA&#10;AADbAAAADwAAAGRycy9kb3ducmV2LnhtbESPQWuDQBSE74X8h+UVemvWCDFisgklNMGDFGpyye3h&#10;vqrUfWvdjdp/3y0Uehxm5htmd5hNJ0YaXGtZwWoZgSCurG65VnC9nJ5TEM4ja+wsk4JvcnDYLx52&#10;mGk78TuNpa9FgLDLUEHjfZ9J6aqGDLql7YmD92EHgz7IoZZ6wCnATSfjKEqkwZbDQoM9HRuqPsu7&#10;UbAp8mk1b8obJZfkNT1/pW+uLJR6epxftiA8zf4//NfOtYJ1DL9fwg+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0CL8xQAAANsAAAAPAAAAAAAAAAAAAAAAAJgCAABkcnMv&#10;ZG93bnJldi54bWxQSwUGAAAAAAQABAD1AAAAigMAAAAA&#10;" path="m,l9352,e" filled="f" strokecolor="#e2e2e2" strokeweight=".34pt">
                                        <v:path arrowok="t" o:connecttype="custom" o:connectlocs="0,0;9352,0" o:connectangles="0,0"/>
                                      </v:shape>
                                      <v:group id="Group 42" o:spid="_x0000_s1049" style="position:absolute;left:10797;top:14892;width:5;height:0" coordorigin="10797,14892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          <v:shape id="Freeform 45" o:spid="_x0000_s1050" style="position:absolute;left:10797;top:14892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4IsQA&#10;AADbAAAADwAAAGRycy9kb3ducmV2LnhtbESPQWvCQBSE7wX/w/IKvTUbpYqmWUWKQumtKnp9ZF+T&#10;1OzbdHdNor++Wyh4HGbmGyZfDaYRHTlfW1YwTlIQxIXVNZcKDvvt8xyED8gaG8uk4EoeVsvRQ46Z&#10;tj1/UrcLpYgQ9hkqqEJoMyl9UZFBn9iWOHpf1hkMUbpSaod9hJtGTtJ0Jg3WHBcqbOmtouK8uxgF&#10;7e37w/W0P/6citlmMb52p/OiU+rpcVi/ggg0hHv4v/2uFUxf4O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DeCLEAAAA2wAAAA8AAAAAAAAAAAAAAAAAmAIAAGRycy9k&#10;b3ducmV2LnhtbFBLBQYAAAAABAAEAPUAAACJAwAAAAA=&#10;" path="m,l5,e" filled="f" strokecolor="#e2e2e2" strokeweight=".34pt">
                                          <v:path arrowok="t" o:connecttype="custom" o:connectlocs="0,0;5,0" o:connectangles="0,0"/>
                                        </v:shape>
                                        <v:group id="Group 43" o:spid="_x0000_s1051" style="position:absolute;left:10797;top:14892;width:5;height:0" coordorigin="10797,14892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          <v:shape id="Freeform 44" o:spid="_x0000_s1052" style="position:absolute;left:10797;top:14892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DzsQA&#10;AADbAAAADwAAAGRycy9kb3ducmV2LnhtbESPQWvCQBSE74X+h+UVeqsbhYaaugYRC6W3quj1kX1N&#10;YrJv4+42if31rlDwOMzMN8wiH00renK+tqxgOklAEBdW11wq2O8+Xt5A+ICssbVMCi7kIV8+Piww&#10;03bgb+q3oRQRwj5DBVUIXSalLyoy6Ce2I47ej3UGQ5SulNrhEOGmlbMkSaXBmuNChR2tKyqa7a9R&#10;0P2dvtxAu8P5WKSb+fTSH5t5r9Tz07h6BxFoDPfwf/tTK3hN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dQ87EAAAA2wAAAA8AAAAAAAAAAAAAAAAAmAIAAGRycy9k&#10;b3ducmV2LnhtbFBLBQYAAAAABAAEAPUAAACJAwAAAAA=&#10;" path="m,l5,e" filled="f" strokecolor="#e2e2e2" strokeweight=".34pt">
                                            <v:path arrowok="t" o:connecttype="custom" o:connectlocs="0,0;5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ge">
                  <wp:posOffset>9172575</wp:posOffset>
                </wp:positionV>
                <wp:extent cx="5964555" cy="22225"/>
                <wp:effectExtent l="8890" t="9525" r="8255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22225"/>
                          <a:chOff x="1424" y="14445"/>
                          <a:chExt cx="9393" cy="35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462"/>
                            <a:ext cx="9360" cy="0"/>
                            <a:chOff x="1440" y="14462"/>
                            <a:chExt cx="9360" cy="0"/>
                          </a:xfrm>
                        </wpg:grpSpPr>
                        <wps:wsp>
                          <wps:cNvPr id="5" name="Freeform 29"/>
                          <wps:cNvSpPr>
                            <a:spLocks/>
                          </wps:cNvSpPr>
                          <wps:spPr bwMode="auto">
                            <a:xfrm>
                              <a:off x="1440" y="14462"/>
                              <a:ext cx="9360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095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440" y="14450"/>
                              <a:ext cx="5" cy="0"/>
                              <a:chOff x="1440" y="14450"/>
                              <a:chExt cx="5" cy="0"/>
                            </a:xfrm>
                          </wpg:grpSpPr>
                          <wps:wsp>
                            <wps:cNvPr id="7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440" y="14450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1440 1440"/>
                                  <a:gd name="T1" fmla="*/ T0 w 5"/>
                                  <a:gd name="T2" fmla="+- 0 1445 1440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4320">
                                <a:solidFill>
                                  <a:srgbClr val="9F9F9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0" y="14450"/>
                                <a:ext cx="5" cy="0"/>
                                <a:chOff x="1440" y="14450"/>
                                <a:chExt cx="5" cy="0"/>
                              </a:xfrm>
                            </wpg:grpSpPr>
                            <wps:wsp>
                              <wps:cNvPr id="9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14450"/>
                                  <a:ext cx="5" cy="0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5"/>
                                    <a:gd name="T2" fmla="+- 0 1445 1440"/>
                                    <a:gd name="T3" fmla="*/ T2 w 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20">
                                  <a:solidFill>
                                    <a:srgbClr val="9F9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5" y="14450"/>
                                  <a:ext cx="9352" cy="0"/>
                                  <a:chOff x="1445" y="14450"/>
                                  <a:chExt cx="9352" cy="0"/>
                                </a:xfrm>
                              </wpg:grpSpPr>
                              <wps:wsp>
                                <wps:cNvPr id="11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5" y="14450"/>
                                    <a:ext cx="9352" cy="0"/>
                                  </a:xfrm>
                                  <a:custGeom>
                                    <a:avLst/>
                                    <a:gdLst>
                                      <a:gd name="T0" fmla="+- 0 1445 1445"/>
                                      <a:gd name="T1" fmla="*/ T0 w 9352"/>
                                      <a:gd name="T2" fmla="+- 0 10797 1445"/>
                                      <a:gd name="T3" fmla="*/ T2 w 93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52">
                                        <a:moveTo>
                                          <a:pt x="0" y="0"/>
                                        </a:moveTo>
                                        <a:lnTo>
                                          <a:pt x="93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20">
                                    <a:solidFill>
                                      <a:srgbClr val="9F9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" name="Group 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97" y="14450"/>
                                    <a:ext cx="5" cy="0"/>
                                    <a:chOff x="10797" y="14450"/>
                                    <a:chExt cx="5" cy="0"/>
                                  </a:xfrm>
                                </wpg:grpSpPr>
                                <wps:wsp>
                                  <wps:cNvPr id="13" name="Freeform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797" y="14450"/>
                                      <a:ext cx="5" cy="0"/>
                                    </a:xfrm>
                                    <a:custGeom>
                                      <a:avLst/>
                                      <a:gdLst>
                                        <a:gd name="T0" fmla="+- 0 10797 10797"/>
                                        <a:gd name="T1" fmla="*/ T0 w 5"/>
                                        <a:gd name="T2" fmla="+- 0 10802 10797"/>
                                        <a:gd name="T3" fmla="*/ T2 w 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">
                                          <a:moveTo>
                                            <a:pt x="0" y="0"/>
                                          </a:moveTo>
                                          <a:lnTo>
                                            <a:pt x="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20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" name="Group 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97" y="14450"/>
                                      <a:ext cx="5" cy="0"/>
                                      <a:chOff x="10797" y="14450"/>
                                      <a:chExt cx="5" cy="0"/>
                                    </a:xfrm>
                                  </wpg:grpSpPr>
                                  <wps:wsp>
                                    <wps:cNvPr id="15" name="Freeform 2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797" y="14450"/>
                                        <a:ext cx="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797 10797"/>
                                          <a:gd name="T1" fmla="*/ T0 w 5"/>
                                          <a:gd name="T2" fmla="+- 0 10802 10797"/>
                                          <a:gd name="T3" fmla="*/ T2 w 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20">
                                        <a:solidFill>
                                          <a:srgbClr val="9F9F9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6" name="Group 1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40" y="14463"/>
                                        <a:ext cx="5" cy="0"/>
                                        <a:chOff x="1440" y="14463"/>
                                        <a:chExt cx="5" cy="0"/>
                                      </a:xfrm>
                                    </wpg:grpSpPr>
                                    <wps:wsp>
                                      <wps:cNvPr id="17" name="Freeform 2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40" y="14463"/>
                                          <a:ext cx="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40 1440"/>
                                            <a:gd name="T1" fmla="*/ T0 w 5"/>
                                            <a:gd name="T2" fmla="+- 0 1445 1440"/>
                                            <a:gd name="T3" fmla="*/ T2 w 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4986">
                                          <a:solidFill>
                                            <a:srgbClr val="9F9F9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8" name="Group 1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97" y="14463"/>
                                          <a:ext cx="5" cy="0"/>
                                          <a:chOff x="10797" y="14463"/>
                                          <a:chExt cx="5" cy="0"/>
                                        </a:xfrm>
                                      </wpg:grpSpPr>
                                      <wps:wsp>
                                        <wps:cNvPr id="19" name="Freeform 2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797" y="14463"/>
                                            <a:ext cx="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797 10797"/>
                                              <a:gd name="T1" fmla="*/ T0 w 5"/>
                                              <a:gd name="T2" fmla="+- 0 10802 10797"/>
                                              <a:gd name="T3" fmla="*/ T2 w 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4986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0" name="Group 1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40" y="14476"/>
                                            <a:ext cx="5" cy="0"/>
                                            <a:chOff x="1440" y="14476"/>
                                            <a:chExt cx="5" cy="0"/>
                                          </a:xfrm>
                                        </wpg:grpSpPr>
                                        <wps:wsp>
                                          <wps:cNvPr id="21" name="Freeform 2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40" y="14476"/>
                                              <a:ext cx="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40 1440"/>
                                                <a:gd name="T1" fmla="*/ T0 w 5"/>
                                                <a:gd name="T2" fmla="+- 0 1445 1440"/>
                                                <a:gd name="T3" fmla="*/ T2 w 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320">
                                              <a:solidFill>
                                                <a:srgbClr val="9F9F9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2" name="Group 1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40" y="14476"/>
                                              <a:ext cx="5" cy="0"/>
                                              <a:chOff x="1440" y="14476"/>
                                              <a:chExt cx="5" cy="0"/>
                                            </a:xfrm>
                                          </wpg:grpSpPr>
                                          <wps:wsp>
                                            <wps:cNvPr id="23" name="Freeform 2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40" y="14476"/>
                                                <a:ext cx="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40 1440"/>
                                                  <a:gd name="T1" fmla="*/ T0 w 5"/>
                                                  <a:gd name="T2" fmla="+- 0 1445 1440"/>
                                                  <a:gd name="T3" fmla="*/ T2 w 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320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4" name="Group 1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45" y="14476"/>
                                                <a:ext cx="9352" cy="0"/>
                                                <a:chOff x="1445" y="14476"/>
                                                <a:chExt cx="9352" cy="0"/>
                                              </a:xfrm>
                                            </wpg:grpSpPr>
                                            <wps:wsp>
                                              <wps:cNvPr id="25" name="Freeform 1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45" y="14476"/>
                                                  <a:ext cx="9352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45 1445"/>
                                                    <a:gd name="T1" fmla="*/ T0 w 9352"/>
                                                    <a:gd name="T2" fmla="+- 0 10797 1445"/>
                                                    <a:gd name="T3" fmla="*/ T2 w 935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352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35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320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6" name="Group 1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797" y="14476"/>
                                                  <a:ext cx="5" cy="0"/>
                                                  <a:chOff x="10797" y="14476"/>
                                                  <a:chExt cx="5" cy="0"/>
                                                </a:xfrm>
                                              </wpg:grpSpPr>
                                              <wps:wsp>
                                                <wps:cNvPr id="27" name="Freeform 1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797" y="14476"/>
                                                    <a:ext cx="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797 10797"/>
                                                      <a:gd name="T1" fmla="*/ T0 w 5"/>
                                                      <a:gd name="T2" fmla="+- 0 10802 10797"/>
                                                      <a:gd name="T3" fmla="*/ T2 w 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320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8" name="Group 1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797" y="14476"/>
                                                    <a:ext cx="5" cy="0"/>
                                                    <a:chOff x="10797" y="14476"/>
                                                    <a:chExt cx="5" cy="0"/>
                                                  </a:xfrm>
                                                </wpg:grpSpPr>
                                                <wps:wsp>
                                                  <wps:cNvPr id="29" name="Freeform 1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797" y="14476"/>
                                                      <a:ext cx="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797 10797"/>
                                                        <a:gd name="T1" fmla="*/ T0 w 5"/>
                                                        <a:gd name="T2" fmla="+- 0 10802 10797"/>
                                                        <a:gd name="T3" fmla="*/ T2 w 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20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89928" id="Group 3" o:spid="_x0000_s1026" style="position:absolute;margin-left:71.2pt;margin-top:722.25pt;width:469.65pt;height:1.75pt;z-index:-251657728;mso-position-horizontal-relative:page;mso-position-vertical-relative:page" coordorigin="1424,14445" coordsize="939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">
                <v:group id="Group 4" o:spid="_x0000_s1027" style="position:absolute;left:1440;top:14462;width:9360;height:0" coordorigin="1440,14462" coordsize="93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9" o:spid="_x0000_s1028" style="position:absolute;left:1440;top:14462;width:9360;height:0;visibility:visible;mso-wrap-style:square;v-text-anchor:top" coordsize="9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fb0cEA&#10;AADaAAAADwAAAGRycy9kb3ducmV2LnhtbESPS2sCMRSF94L/IVyhO00q1JGpUWxpqVtfi+7uTG4n&#10;g5ObYRJ1+u+NILg8nMfHWax614gLdaH2rOF1okAQl97UXGk47L/HcxAhIhtsPJOGfwqwWg4HC8yN&#10;v/KWLrtYiTTCIUcNNsY2lzKUlhyGiW+Jk/fnO4cxya6SpsNrGneNnCo1kw5rTgSLLX1aKk+7s0uQ&#10;6XGWrX+Kj3OhsiN//aoisyetX0b9+h1EpD4+w4/2xmh4g/uVd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H29HBAAAA2gAAAA8AAAAAAAAAAAAAAAAAmAIAAGRycy9kb3du&#10;cmV2LnhtbFBLBQYAAAAABAAEAPUAAACGAwAAAAA=&#10;" path="m,l9360,e" filled="f" strokecolor="#9f9f9f" strokeweight=".58206mm">
                    <v:path arrowok="t" o:connecttype="custom" o:connectlocs="0,0;9360,0" o:connectangles="0,0"/>
                  </v:shape>
                  <v:group id="Group 5" o:spid="_x0000_s1029" style="position:absolute;left:1440;top:14450;width:5;height:0" coordorigin="1440,14450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28" o:spid="_x0000_s1030" style="position:absolute;left:1440;top:14450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HYscAA&#10;AADaAAAADwAAAGRycy9kb3ducmV2LnhtbESPQYvCMBSE7wv+h/AEb2uqgko1irgI4k3dxeujebbF&#10;5KUkWa3+eiMIHoeZ+YaZL1trxJV8qB0rGPQzEMSF0zWXCn6Pm+8piBCRNRrHpOBOAZaLztccc+1u&#10;vKfrIZYiQTjkqKCKscmlDEVFFkPfNcTJOztvMSbpS6k93hLcGjnMsrG0WHNaqLChdUXF5fBvFZS7&#10;7ZFOsvGj3flnOjJDYx9/G6V63XY1AxGpjZ/wu73VCibwupJu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HYscAAAADaAAAADwAAAAAAAAAAAAAAAACYAgAAZHJzL2Rvd25y&#10;ZXYueG1sUEsFBgAAAAAEAAQA9QAAAIUDAAAAAA==&#10;" path="m,l5,e" filled="f" strokecolor="#9f9f9f" strokeweight=".12mm">
                      <v:path arrowok="t" o:connecttype="custom" o:connectlocs="0,0;5,0" o:connectangles="0,0"/>
                    </v:shape>
                    <v:group id="Group 6" o:spid="_x0000_s1031" style="position:absolute;left:1440;top:14450;width:5;height:0" coordorigin="1440,14450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 id="Freeform 27" o:spid="_x0000_s1032" style="position:absolute;left:1440;top:14450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pWMIA&#10;AADaAAAADwAAAGRycy9kb3ducmV2LnhtbESPwWrDMBBE74H+g9hCbolcG0rqRAmlJRB8q5PQ62Jt&#10;bBNpZSTFcfv1VaHQ4zAzb5jNbrJGjORD71jB0zIDQdw43XOr4HTcL1YgQkTWaByTgi8KsNs+zDZY&#10;anfnDxrr2IoE4VCigi7GoZQyNB1ZDEs3ECfv4rzFmKRvpfZ4T3BrZJ5lz9Jiz2mhw4HeOmqu9c0q&#10;aKvDkT7l4Ivq8r4qTG7s93mv1Pxxel2DiDTF//Bf+6AVvMDvlX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ulYwgAAANoAAAAPAAAAAAAAAAAAAAAAAJgCAABkcnMvZG93&#10;bnJldi54bWxQSwUGAAAAAAQABAD1AAAAhwMAAAAA&#10;" path="m,l5,e" filled="f" strokecolor="#9f9f9f" strokeweight=".12mm">
                        <v:path arrowok="t" o:connecttype="custom" o:connectlocs="0,0;5,0" o:connectangles="0,0"/>
                      </v:shape>
                      <v:group id="Group 7" o:spid="_x0000_s1033" style="position:absolute;left:1445;top:14450;width:9352;height:0" coordorigin="1445,14450" coordsize="93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Freeform 26" o:spid="_x0000_s1034" style="position:absolute;left:1445;top:14450;width:9352;height:0;visibility:visible;mso-wrap-style:square;v-text-anchor:top" coordsize="93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8Cqb8A&#10;AADbAAAADwAAAGRycy9kb3ducmV2LnhtbERPTYvCMBC9L/gfwgje1lQPRbpGEUEQxIOtuNehGdtq&#10;M6lN1OqvN4LgbR7vc6bzztTiRq2rLCsYDSMQxLnVFRcK9tnqdwLCeWSNtWVS8CAH81nvZ4qJtnfe&#10;0S31hQgh7BJUUHrfJFK6vCSDbmgb4sAdbWvQB9gWUrd4D+GmluMoiqXBikNDiQ0tS8rP6dUoyNLN&#10;k06Pf33YLS7XA8U+zuxWqUG/W/yB8NT5r/jjXuswfwT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HwKpvwAAANsAAAAPAAAAAAAAAAAAAAAAAJgCAABkcnMvZG93bnJl&#10;di54bWxQSwUGAAAAAAQABAD1AAAAhAMAAAAA&#10;" path="m,l9352,e" filled="f" strokecolor="#9f9f9f" strokeweight=".12mm">
                          <v:path arrowok="t" o:connecttype="custom" o:connectlocs="0,0;9352,0" o:connectangles="0,0"/>
                        </v:shape>
                        <v:group id="Group 8" o:spid="_x0000_s1035" style="position:absolute;left:10797;top:14450;width:5;height:0" coordorigin="10797,14450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<v:shape id="Freeform 25" o:spid="_x0000_s1036" style="position:absolute;left:10797;top:14450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7u8AA&#10;AADbAAAADwAAAGRycy9kb3ducmV2LnhtbERPTYvCMBC9C/sfwgjeNHWFRapRVBDEPah1L3sbmmlT&#10;bCalSbX7782C4G0e73OW697W4k6trxwrmE4SEMS50xWXCn6u+/EchA/IGmvHpOCPPKxXH4Mlpto9&#10;+EL3LJQihrBPUYEJoUml9Lkhi37iGuLIFa61GCJsS6lbfMRwW8vPJPmSFiuODQYb2hnKb1lnFcyP&#10;hdnQ8dxp3P9+16fbbnsoMqVGw36zABGoD2/xy33Qcf4M/n+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k7u8AAAADbAAAADwAAAAAAAAAAAAAAAACYAgAAZHJzL2Rvd25y&#10;ZXYueG1sUEsFBgAAAAAEAAQA9QAAAIUDAAAAAA==&#10;" path="m,l5,e" filled="f" strokecolor="#e2e2e2" strokeweight=".12mm">
                            <v:path arrowok="t" o:connecttype="custom" o:connectlocs="0,0;5,0" o:connectangles="0,0"/>
                          </v:shape>
                          <v:group id="Group 9" o:spid="_x0000_s1037" style="position:absolute;left:10797;top:14450;width:5;height:0" coordorigin="10797,14450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<v:shape id="Freeform 24" o:spid="_x0000_s1038" style="position:absolute;left:10797;top:14450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ccD78A&#10;AADbAAAADwAAAGRycy9kb3ducmV2LnhtbERPTYvCMBC9L/gfwgje1lRFkWoUcRHEm7qL16EZ22Iy&#10;KUlWq7/eCIK3ebzPmS9ba8SVfKgdKxj0MxDEhdM1lwp+j5vvKYgQkTUax6TgTgGWi87XHHPtbryn&#10;6yGWIoVwyFFBFWOTSxmKiiyGvmuIE3d23mJM0JdSe7ylcGvkMMsm0mLNqaHChtYVFZfDv1VQ7rZH&#10;OsnGj3bnn+nIDI19/G2U6nXb1QxEpDZ+xG/3Vqf5Y3j9kg6Qi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JxwPvwAAANsAAAAPAAAAAAAAAAAAAAAAAJgCAABkcnMvZG93bnJl&#10;di54bWxQSwUGAAAAAAQABAD1AAAAhAMAAAAA&#10;" path="m,l5,e" filled="f" strokecolor="#9f9f9f" strokeweight=".12mm">
                              <v:path arrowok="t" o:connecttype="custom" o:connectlocs="0,0;5,0" o:connectangles="0,0"/>
                            </v:shape>
                            <v:group id="Group 10" o:spid="_x0000_s1039" style="position:absolute;left:1440;top:14463;width:5;height:0" coordorigin="1440,14463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  <v:shape id="Freeform 23" o:spid="_x0000_s1040" style="position:absolute;left:1440;top:1446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L2sIA&#10;AADbAAAADwAAAGRycy9kb3ducmV2LnhtbERPS2sCMRC+F/wPYQQvRbMttNXVKFKq2KOvg7cxGXcX&#10;N5Mlie7675tCobf5+J4zW3S2FnfyoXKs4GWUgSDWzlRcKDjsV8MxiBCRDdaOScGDAizmvacZ5sa1&#10;vKX7LhYihXDIUUEZY5NLGXRJFsPINcSJuzhvMSboC2k8tinc1vI1y96lxYpTQ4kNfZakr7ubVfD1&#10;0M2mnei30/Nyv96ej6fWH7+VGvS75RREpC7+i//cG5Pmf8DvL+kAO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QvawgAAANsAAAAPAAAAAAAAAAAAAAAAAJgCAABkcnMvZG93&#10;bnJldi54bWxQSwUGAAAAAAQABAD1AAAAhwMAAAAA&#10;" path="m,l5,e" filled="f" strokecolor="#9f9f9f" strokeweight="1.18pt">
                                <v:path arrowok="t" o:connecttype="custom" o:connectlocs="0,0;5,0" o:connectangles="0,0"/>
                              </v:shape>
                              <v:group id="Group 11" o:spid="_x0000_s1041" style="position:absolute;left:10797;top:14463;width:5;height:0" coordorigin="10797,14463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  <v:shape id="Freeform 22" o:spid="_x0000_s1042" style="position:absolute;left:10797;top:14463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n/rcIA&#10;AADbAAAADwAAAGRycy9kb3ducmV2LnhtbERPTWsCMRC9C/6HMIVepGYrIroaRQqlPVnd3UtvQzLu&#10;Lt1MtknU7b9vCgVv83ifs9kNthNX8qF1rOB5moEg1s60XCuoytenJYgQkQ12jknBDwXYbcejDebG&#10;3fhE1yLWIoVwyFFBE2OfSxl0QxbD1PXEiTs7bzEm6GtpPN5SuO3kLMsW0mLLqaHBnl4a0l/FxSrw&#10;lb6UH9/y85jNZ+VbLMLkcNJKPT4M+zWISEO8i//d7ybNX8HfL+k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f+twgAAANsAAAAPAAAAAAAAAAAAAAAAAJgCAABkcnMvZG93&#10;bnJldi54bWxQSwUGAAAAAAQABAD1AAAAhwMAAAAA&#10;" path="m,l5,e" filled="f" strokecolor="#e2e2e2" strokeweight="1.18pt">
                                  <v:path arrowok="t" o:connecttype="custom" o:connectlocs="0,0;5,0" o:connectangles="0,0"/>
                                </v:shape>
                                <v:group id="Group 12" o:spid="_x0000_s1043" style="position:absolute;left:1440;top:14476;width:5;height:0" coordorigin="1440,14476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    <v:shape id="Freeform 21" o:spid="_x0000_s1044" style="position:absolute;left:1440;top:14476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QscMA&#10;AADbAAAADwAAAGRycy9kb3ducmV2LnhtbESPwWrDMBBE74H+g9hCb7EcG0pwrYTSEgi5xUnpdbE2&#10;tqm0MpLquP36KlDIcZiZN0y9na0RE/kwOFawynIQxK3TA3cKzqfdcg0iRGSNxjEp+KEA283DosZK&#10;uysfaWpiJxKEQ4UK+hjHSsrQ9mQxZG4kTt7FeYsxSd9J7fGa4NbIIs+fpcWB00KPI7311H4131ZB&#10;d9if6FOOvjxc3telKYz9/dgp9fQ4v76AiDTHe/i/vdcKihXcvq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DQscMAAADbAAAADwAAAAAAAAAAAAAAAACYAgAAZHJzL2Rv&#10;d25yZXYueG1sUEsFBgAAAAAEAAQA9QAAAIgDAAAAAA==&#10;" path="m,l5,e" filled="f" strokecolor="#9f9f9f" strokeweight=".12mm">
                                    <v:path arrowok="t" o:connecttype="custom" o:connectlocs="0,0;5,0" o:connectangles="0,0"/>
                                  </v:shape>
                                  <v:group id="Group 13" o:spid="_x0000_s1045" style="position:absolute;left:1440;top:14476;width:5;height:0" coordorigin="1440,14476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      <v:shape id="Freeform 20" o:spid="_x0000_s1046" style="position:absolute;left:1440;top:14476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xBsQA&#10;AADbAAAADwAAAGRycy9kb3ducmV2LnhtbESPQWvCQBSE7wX/w/IEb3VThRKiq1hBkPTQNnrx9si+&#10;ZIPZtyG7Jum/7xYKPQ4z8w2z3U+2FQP1vnGs4GWZgCAunW64VnC9nJ5TED4ga2wdk4Jv8rDfzZ62&#10;mGk38hcNRahFhLDPUIEJocuk9KUhi37pOuLoVa63GKLsa6l7HCPctnKVJK/SYsNxwWBHR0PlvXhY&#10;BWlemQPlnw+Np9t7+3E/vp2rQqnFfDpsQASawn/4r33WClZr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l8QbEAAAA2wAAAA8AAAAAAAAAAAAAAAAAmAIAAGRycy9k&#10;b3ducmV2LnhtbFBLBQYAAAAABAAEAPUAAACJAwAAAAA=&#10;" path="m,l5,e" filled="f" strokecolor="#e2e2e2" strokeweight=".12mm">
                                      <v:path arrowok="t" o:connecttype="custom" o:connectlocs="0,0;5,0" o:connectangles="0,0"/>
                                    </v:shape>
                                    <v:group id="Group 14" o:spid="_x0000_s1047" style="position:absolute;left:1445;top:14476;width:9352;height:0" coordorigin="1445,14476" coordsize="93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      <v:shape id="Freeform 19" o:spid="_x0000_s1048" style="position:absolute;left:1445;top:14476;width:9352;height:0;visibility:visible;mso-wrap-style:square;v-text-anchor:top" coordsize="93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u28QA&#10;AADbAAAADwAAAGRycy9kb3ducmV2LnhtbESPQWvCQBSE70L/w/IK3symolJSV5GUijeNtoXeHtnX&#10;JDT7NmS3Zu2v7wqCx2FmvmGW62BacabeNZYVPCUpCOLS6oYrBe+nt8kzCOeRNbaWScGFHKxXD6Ml&#10;ZtoOXND56CsRIewyVFB732VSurImgy6xHXH0vm1v0EfZV1L3OES4aeU0TRfSYMNxocaO8prKn+Ov&#10;UTDP98VnOMz+hmKTf+Hrtg26/FBq/Bg2LyA8BX8P39o7rWA6h+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gbtvEAAAA2wAAAA8AAAAAAAAAAAAAAAAAmAIAAGRycy9k&#10;b3ducmV2LnhtbFBLBQYAAAAABAAEAPUAAACJAwAAAAA=&#10;" path="m,l9352,e" filled="f" strokecolor="#e2e2e2" strokeweight=".12mm">
                                        <v:path arrowok="t" o:connecttype="custom" o:connectlocs="0,0;9352,0" o:connectangles="0,0"/>
                                      </v:shape>
                                      <v:group id="Group 15" o:spid="_x0000_s1049" style="position:absolute;left:10797;top:14476;width:5;height:0" coordorigin="10797,14476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        <v:shape id="Freeform 18" o:spid="_x0000_s1050" style="position:absolute;left:10797;top:14476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73BcQA&#10;AADbAAAADwAAAGRycy9kb3ducmV2LnhtbESPQWvCQBSE7wX/w/IEb3VTDzZEV7GCIOmhbfTi7ZF9&#10;yQazb0N2TdJ/3y0Uehxm5htmu59sKwbqfeNYwcsyAUFcOt1wreB6OT2nIHxA1tg6JgXf5GG/mz1t&#10;MdNu5C8ailCLCGGfoQITQpdJ6UtDFv3SdcTRq1xvMUTZ11L3OEa4beUqSdbSYsNxwWBHR0PlvXhY&#10;BWlemQPlnw+Np9t7+3E/vp2rQqnFfDpsQASawn/4r33WClav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e9wXEAAAA2wAAAA8AAAAAAAAAAAAAAAAAmAIAAGRycy9k&#10;b3ducmV2LnhtbFBLBQYAAAAABAAEAPUAAACJAwAAAAA=&#10;" path="m,l5,e" filled="f" strokecolor="#e2e2e2" strokeweight=".12mm">
                                          <v:path arrowok="t" o:connecttype="custom" o:connectlocs="0,0;5,0" o:connectangles="0,0"/>
                                        </v:shape>
                                        <v:group id="Group 16" o:spid="_x0000_s1051" style="position:absolute;left:10797;top:14476;width:5;height:0" coordorigin="10797,14476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            <v:shape id="Freeform 17" o:spid="_x0000_s1052" style="position:absolute;left:10797;top:14476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3G7MMA&#10;AADbAAAADwAAAGRycy9kb3ducmV2LnhtbESPQYvCMBSE78L+h/AW9mZTPSzaNYoKguhB7e5lb4/m&#10;tSk2L6WJWv+9EQSPw8x8w8wWvW3ElTpfO1YwSlIQxIXTNVcK/n43wwkIH5A1No5JwZ08LOYfgxlm&#10;2t34RNc8VCJC2GeowITQZlL6wpBFn7iWOHql6yyGKLtK6g5vEW4bOU7Tb2mx5rhgsKW1oeKcX6yC&#10;ya40S9odLxo3//vmcF6vtmWu1Ndnv/wBEagP7/CrvdUKxl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3G7MMAAADbAAAADwAAAAAAAAAAAAAAAACYAgAAZHJzL2Rv&#10;d25yZXYueG1sUEsFBgAAAAAEAAQA9QAAAIgDAAAAAA==&#10;" path="m,l5,e" filled="f" strokecolor="#e2e2e2" strokeweight=".12mm">
                                            <v:path arrowok="t" o:connecttype="custom" o:connectlocs="0,0;5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3733800" cy="1021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E3" w:rsidRDefault="008B01E3">
      <w:pPr>
        <w:spacing w:line="200" w:lineRule="exact"/>
      </w:pPr>
    </w:p>
    <w:p w:rsidR="008B01E3" w:rsidRDefault="008B01E3">
      <w:pPr>
        <w:spacing w:line="200" w:lineRule="exact"/>
      </w:pPr>
    </w:p>
    <w:p w:rsidR="008B01E3" w:rsidRDefault="008B01E3">
      <w:pPr>
        <w:spacing w:line="200" w:lineRule="exact"/>
      </w:pPr>
    </w:p>
    <w:p w:rsidR="008B01E3" w:rsidRDefault="008B01E3">
      <w:pPr>
        <w:spacing w:line="200" w:lineRule="exact"/>
      </w:pPr>
    </w:p>
    <w:p w:rsidR="008B01E3" w:rsidRDefault="008B01E3">
      <w:pPr>
        <w:spacing w:before="5" w:line="280" w:lineRule="exact"/>
        <w:rPr>
          <w:sz w:val="28"/>
          <w:szCs w:val="28"/>
        </w:rPr>
      </w:pPr>
    </w:p>
    <w:p w:rsidR="008B01E3" w:rsidRDefault="009D3C68">
      <w:pPr>
        <w:spacing w:before="18"/>
        <w:ind w:left="2676" w:right="2530"/>
        <w:jc w:val="center"/>
        <w:rPr>
          <w:sz w:val="32"/>
          <w:szCs w:val="32"/>
        </w:rPr>
      </w:pPr>
      <w:r>
        <w:rPr>
          <w:b/>
          <w:i/>
          <w:sz w:val="32"/>
          <w:szCs w:val="32"/>
          <w:u w:val="thick" w:color="000000"/>
        </w:rPr>
        <w:t>Su</w:t>
      </w:r>
      <w:r>
        <w:rPr>
          <w:b/>
          <w:i/>
          <w:spacing w:val="1"/>
          <w:sz w:val="32"/>
          <w:szCs w:val="32"/>
          <w:u w:val="thick" w:color="000000"/>
        </w:rPr>
        <w:t>b</w:t>
      </w:r>
      <w:r>
        <w:rPr>
          <w:b/>
          <w:i/>
          <w:sz w:val="32"/>
          <w:szCs w:val="32"/>
          <w:u w:val="thick" w:color="000000"/>
        </w:rPr>
        <w:t>c</w:t>
      </w:r>
      <w:r>
        <w:rPr>
          <w:b/>
          <w:i/>
          <w:spacing w:val="1"/>
          <w:sz w:val="32"/>
          <w:szCs w:val="32"/>
          <w:u w:val="thick" w:color="000000"/>
        </w:rPr>
        <w:t>o</w:t>
      </w:r>
      <w:r>
        <w:rPr>
          <w:b/>
          <w:i/>
          <w:sz w:val="32"/>
          <w:szCs w:val="32"/>
          <w:u w:val="thick" w:color="000000"/>
        </w:rPr>
        <w:t>ntr</w:t>
      </w:r>
      <w:r>
        <w:rPr>
          <w:b/>
          <w:i/>
          <w:spacing w:val="2"/>
          <w:sz w:val="32"/>
          <w:szCs w:val="32"/>
          <w:u w:val="thick" w:color="000000"/>
        </w:rPr>
        <w:t>a</w:t>
      </w:r>
      <w:r>
        <w:rPr>
          <w:b/>
          <w:i/>
          <w:sz w:val="32"/>
          <w:szCs w:val="32"/>
          <w:u w:val="thick" w:color="000000"/>
        </w:rPr>
        <w:t>ct</w:t>
      </w:r>
      <w:r>
        <w:rPr>
          <w:b/>
          <w:i/>
          <w:spacing w:val="1"/>
          <w:sz w:val="32"/>
          <w:szCs w:val="32"/>
          <w:u w:val="thick" w:color="000000"/>
        </w:rPr>
        <w:t>o</w:t>
      </w:r>
      <w:r>
        <w:rPr>
          <w:b/>
          <w:i/>
          <w:sz w:val="32"/>
          <w:szCs w:val="32"/>
          <w:u w:val="thick" w:color="000000"/>
        </w:rPr>
        <w:t>r</w:t>
      </w:r>
      <w:r>
        <w:rPr>
          <w:b/>
          <w:i/>
          <w:spacing w:val="-20"/>
          <w:sz w:val="32"/>
          <w:szCs w:val="32"/>
          <w:u w:val="thick" w:color="000000"/>
        </w:rPr>
        <w:t xml:space="preserve"> </w:t>
      </w:r>
      <w:r>
        <w:rPr>
          <w:b/>
          <w:i/>
          <w:sz w:val="32"/>
          <w:szCs w:val="32"/>
          <w:u w:val="thick" w:color="000000"/>
        </w:rPr>
        <w:t>Wo</w:t>
      </w:r>
      <w:r>
        <w:rPr>
          <w:b/>
          <w:i/>
          <w:spacing w:val="1"/>
          <w:sz w:val="32"/>
          <w:szCs w:val="32"/>
          <w:u w:val="thick" w:color="000000"/>
        </w:rPr>
        <w:t>r</w:t>
      </w:r>
      <w:r>
        <w:rPr>
          <w:b/>
          <w:i/>
          <w:sz w:val="32"/>
          <w:szCs w:val="32"/>
          <w:u w:val="thick" w:color="000000"/>
        </w:rPr>
        <w:t>k</w:t>
      </w:r>
      <w:r>
        <w:rPr>
          <w:b/>
          <w:i/>
          <w:spacing w:val="-7"/>
          <w:sz w:val="32"/>
          <w:szCs w:val="32"/>
          <w:u w:val="thick" w:color="000000"/>
        </w:rPr>
        <w:t xml:space="preserve"> </w:t>
      </w:r>
      <w:r>
        <w:rPr>
          <w:b/>
          <w:i/>
          <w:w w:val="99"/>
          <w:sz w:val="32"/>
          <w:szCs w:val="32"/>
          <w:u w:val="thick" w:color="000000"/>
        </w:rPr>
        <w:t>Op</w:t>
      </w:r>
      <w:r>
        <w:rPr>
          <w:b/>
          <w:i/>
          <w:spacing w:val="1"/>
          <w:w w:val="99"/>
          <w:sz w:val="32"/>
          <w:szCs w:val="32"/>
          <w:u w:val="thick" w:color="000000"/>
        </w:rPr>
        <w:t>po</w:t>
      </w:r>
      <w:r>
        <w:rPr>
          <w:b/>
          <w:i/>
          <w:w w:val="99"/>
          <w:sz w:val="32"/>
          <w:szCs w:val="32"/>
          <w:u w:val="thick" w:color="000000"/>
        </w:rPr>
        <w:t>rtun</w:t>
      </w:r>
      <w:r>
        <w:rPr>
          <w:b/>
          <w:i/>
          <w:spacing w:val="1"/>
          <w:w w:val="99"/>
          <w:sz w:val="32"/>
          <w:szCs w:val="32"/>
          <w:u w:val="thick" w:color="000000"/>
        </w:rPr>
        <w:t>i</w:t>
      </w:r>
      <w:r>
        <w:rPr>
          <w:b/>
          <w:i/>
          <w:w w:val="99"/>
          <w:sz w:val="32"/>
          <w:szCs w:val="32"/>
          <w:u w:val="thick" w:color="000000"/>
        </w:rPr>
        <w:t>ties</w:t>
      </w:r>
    </w:p>
    <w:p w:rsidR="008B01E3" w:rsidRDefault="009D3C68">
      <w:pPr>
        <w:spacing w:line="260" w:lineRule="exact"/>
        <w:ind w:left="2783" w:right="2631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, b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 xml:space="preserve">t </w:t>
      </w:r>
      <w:r>
        <w:rPr>
          <w:b/>
          <w:i/>
          <w:spacing w:val="2"/>
          <w:sz w:val="24"/>
          <w:szCs w:val="24"/>
        </w:rPr>
        <w:t>a</w:t>
      </w:r>
      <w:r>
        <w:rPr>
          <w:b/>
          <w:i/>
          <w:sz w:val="24"/>
          <w:szCs w:val="24"/>
        </w:rPr>
        <w:t>re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ot </w:t>
      </w:r>
      <w:r>
        <w:rPr>
          <w:b/>
          <w:i/>
          <w:spacing w:val="-1"/>
          <w:sz w:val="24"/>
          <w:szCs w:val="24"/>
        </w:rPr>
        <w:t>l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ted to 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follo</w:t>
      </w:r>
      <w:r>
        <w:rPr>
          <w:b/>
          <w:i/>
          <w:spacing w:val="1"/>
          <w:sz w:val="24"/>
          <w:szCs w:val="24"/>
        </w:rPr>
        <w:t>w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g:</w:t>
      </w:r>
    </w:p>
    <w:p w:rsidR="008B01E3" w:rsidRDefault="008B01E3">
      <w:pPr>
        <w:spacing w:line="200" w:lineRule="exact"/>
      </w:pPr>
    </w:p>
    <w:p w:rsidR="008B01E3" w:rsidRDefault="008B01E3">
      <w:pPr>
        <w:spacing w:line="200" w:lineRule="exact"/>
      </w:pPr>
    </w:p>
    <w:p w:rsidR="008B01E3" w:rsidRDefault="008B01E3">
      <w:pPr>
        <w:spacing w:before="2" w:line="280" w:lineRule="exact"/>
        <w:rPr>
          <w:sz w:val="28"/>
          <w:szCs w:val="28"/>
        </w:rPr>
      </w:pPr>
    </w:p>
    <w:p w:rsidR="008B01E3" w:rsidRDefault="009D3C68">
      <w:pPr>
        <w:ind w:left="469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Constru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urve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8B01E3" w:rsidRDefault="009D3C68">
      <w:pPr>
        <w:spacing w:before="41"/>
        <w:ind w:left="469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Cle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ubbi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8B01E3" w:rsidRDefault="009D3C68" w:rsidP="001651F8">
      <w:pPr>
        <w:spacing w:before="43"/>
        <w:ind w:left="469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</w:p>
    <w:p w:rsidR="008B01E3" w:rsidRDefault="009D3C68">
      <w:pPr>
        <w:spacing w:before="41"/>
        <w:ind w:left="469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last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8B01E3" w:rsidRDefault="009D3C68">
      <w:pPr>
        <w:spacing w:before="43"/>
        <w:ind w:left="469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(un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lassifi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ials,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)</w:t>
      </w:r>
    </w:p>
    <w:p w:rsidR="008B01E3" w:rsidRDefault="009D3C68">
      <w:pPr>
        <w:spacing w:before="41"/>
        <w:ind w:left="469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Asph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moval</w:t>
      </w:r>
    </w:p>
    <w:p w:rsidR="008B01E3" w:rsidRDefault="009D3C68" w:rsidP="00F2118A">
      <w:pPr>
        <w:spacing w:before="41"/>
        <w:ind w:left="469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mpor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hori</w:t>
      </w:r>
      <w:r>
        <w:rPr>
          <w:spacing w:val="2"/>
          <w:sz w:val="24"/>
          <w:szCs w:val="24"/>
        </w:rPr>
        <w:t>n</w:t>
      </w:r>
      <w:r w:rsidR="00F2118A">
        <w:rPr>
          <w:sz w:val="24"/>
          <w:szCs w:val="24"/>
        </w:rPr>
        <w:t>g</w:t>
      </w:r>
    </w:p>
    <w:p w:rsidR="008B01E3" w:rsidRDefault="009D3C68" w:rsidP="00F2118A">
      <w:pPr>
        <w:spacing w:before="43"/>
        <w:ind w:left="469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torm 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 (pip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 w:rsidR="00F2118A">
        <w:rPr>
          <w:sz w:val="24"/>
          <w:szCs w:val="24"/>
        </w:rPr>
        <w:t>s)</w:t>
      </w:r>
    </w:p>
    <w:p w:rsidR="008B01E3" w:rsidRDefault="009D3C68">
      <w:pPr>
        <w:spacing w:before="43"/>
        <w:ind w:left="469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Asph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sur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tchi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g)</w:t>
      </w:r>
    </w:p>
    <w:p w:rsidR="008B01E3" w:rsidRDefault="009D3C68">
      <w:pPr>
        <w:spacing w:before="41"/>
        <w:ind w:left="469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Asph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lt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</w:p>
    <w:p w:rsidR="008B01E3" w:rsidRDefault="009D3C68">
      <w:pPr>
        <w:spacing w:before="41"/>
        <w:ind w:left="469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Curb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 Gutter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riv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s, ditc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nds)</w:t>
      </w:r>
    </w:p>
    <w:p w:rsidR="008B01E3" w:rsidRDefault="009D3C68">
      <w:pPr>
        <w:spacing w:before="41"/>
        <w:ind w:left="469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</w:p>
    <w:p w:rsidR="008B01E3" w:rsidRDefault="009D3C68">
      <w:pPr>
        <w:spacing w:before="43"/>
        <w:ind w:left="469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 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s, wo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wi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 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)</w:t>
      </w:r>
    </w:p>
    <w:p w:rsidR="008B01E3" w:rsidRDefault="009D3C68">
      <w:pPr>
        <w:spacing w:before="41"/>
        <w:ind w:left="469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mpor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nt)</w:t>
      </w:r>
    </w:p>
    <w:p w:rsidR="008B01E3" w:rsidRDefault="009D3C68">
      <w:pPr>
        <w:spacing w:before="41"/>
        <w:ind w:left="469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mpor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 At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tors</w:t>
      </w:r>
    </w:p>
    <w:p w:rsidR="008B01E3" w:rsidRDefault="009D3C68">
      <w:pPr>
        <w:spacing w:before="41"/>
        <w:ind w:left="469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 (p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nt, po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uria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sn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 plow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ble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rs)</w:t>
      </w:r>
    </w:p>
    <w:p w:rsidR="008B01E3" w:rsidRDefault="009D3C68">
      <w:pPr>
        <w:spacing w:before="41"/>
        <w:ind w:left="469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ding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Mul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hing </w:t>
      </w:r>
      <w:r>
        <w:rPr>
          <w:spacing w:val="3"/>
          <w:sz w:val="24"/>
          <w:szCs w:val="24"/>
        </w:rPr>
        <w:t>(</w:t>
      </w:r>
      <w:r>
        <w:rPr>
          <w:sz w:val="24"/>
          <w:szCs w:val="24"/>
        </w:rPr>
        <w:t>matt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les, PAM,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mowin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station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opd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)</w:t>
      </w:r>
    </w:p>
    <w:p w:rsidR="008B01E3" w:rsidRDefault="009D3C68" w:rsidP="00F2118A">
      <w:pPr>
        <w:spacing w:before="43"/>
        <w:ind w:left="469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osion Control (silt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les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str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igation)</w:t>
      </w:r>
    </w:p>
    <w:p w:rsidR="008B01E3" w:rsidRDefault="008B01E3" w:rsidP="005854CD">
      <w:pPr>
        <w:spacing w:before="41"/>
        <w:rPr>
          <w:sz w:val="24"/>
          <w:szCs w:val="24"/>
        </w:rPr>
      </w:pPr>
    </w:p>
    <w:p w:rsidR="008B01E3" w:rsidRDefault="008B01E3">
      <w:pPr>
        <w:spacing w:before="10" w:line="140" w:lineRule="exact"/>
        <w:rPr>
          <w:sz w:val="15"/>
          <w:szCs w:val="15"/>
        </w:rPr>
      </w:pPr>
    </w:p>
    <w:p w:rsidR="008B01E3" w:rsidRDefault="008B01E3">
      <w:pPr>
        <w:spacing w:line="200" w:lineRule="exact"/>
      </w:pPr>
    </w:p>
    <w:p w:rsidR="008B01E3" w:rsidRDefault="009D3C68">
      <w:pPr>
        <w:ind w:left="56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that 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 xml:space="preserve">ided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this proje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low:</w:t>
      </w:r>
    </w:p>
    <w:sectPr w:rsidR="008B01E3">
      <w:pgSz w:w="12240" w:h="15840"/>
      <w:pgMar w:top="920" w:right="14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A09F2"/>
    <w:multiLevelType w:val="multilevel"/>
    <w:tmpl w:val="6178B76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E3"/>
    <w:rsid w:val="001651F8"/>
    <w:rsid w:val="0018365A"/>
    <w:rsid w:val="002255AF"/>
    <w:rsid w:val="00262DC9"/>
    <w:rsid w:val="003269B0"/>
    <w:rsid w:val="004B24DF"/>
    <w:rsid w:val="005854CD"/>
    <w:rsid w:val="0060735B"/>
    <w:rsid w:val="00634B47"/>
    <w:rsid w:val="00722A23"/>
    <w:rsid w:val="007957F0"/>
    <w:rsid w:val="00873FFA"/>
    <w:rsid w:val="008B01E3"/>
    <w:rsid w:val="008E4E81"/>
    <w:rsid w:val="009D3C68"/>
    <w:rsid w:val="00A82F5C"/>
    <w:rsid w:val="00E8432C"/>
    <w:rsid w:val="00F2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CA4CCC-2B45-4654-BD19-3836FD81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073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D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dot.org/doh/preconstruct/ps/contracts/lettin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ipton@youngmcqueen.com,%20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ngmcquee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Tipton</dc:creator>
  <cp:lastModifiedBy>Karen Robinson</cp:lastModifiedBy>
  <cp:revision>2</cp:revision>
  <cp:lastPrinted>2015-03-10T15:45:00Z</cp:lastPrinted>
  <dcterms:created xsi:type="dcterms:W3CDTF">2015-11-30T18:11:00Z</dcterms:created>
  <dcterms:modified xsi:type="dcterms:W3CDTF">2015-11-30T18:11:00Z</dcterms:modified>
</cp:coreProperties>
</file>